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4A" w14:textId="4D7047F7" w:rsidR="00543548" w:rsidRPr="00945BE6" w:rsidRDefault="00945BE6" w:rsidP="00945BE6">
      <w:pPr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bookmarkStart w:id="0" w:name="_Hlk28431201"/>
      <w:proofErr w:type="spellStart"/>
      <w:r w:rsidRPr="00612EF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Supersmyki</w:t>
      </w:r>
      <w:proofErr w:type="spellEnd"/>
      <w:r w:rsidRPr="00612EF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. Poziom B+. Rozkład materiał</w:t>
      </w: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u </w:t>
      </w:r>
      <w:r w:rsidRPr="00612EF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- I półrocze</w:t>
      </w:r>
      <w:r w:rsidR="008E1D1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– klasa 0b </w:t>
      </w:r>
    </w:p>
    <w:p w14:paraId="31843FFE" w14:textId="77777777" w:rsidR="00A51A0C" w:rsidRPr="00652844" w:rsidRDefault="00A51A0C" w:rsidP="006812A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284"/>
        <w:gridCol w:w="1984"/>
        <w:gridCol w:w="1701"/>
        <w:gridCol w:w="1560"/>
        <w:gridCol w:w="1984"/>
      </w:tblGrid>
      <w:tr w:rsidR="00543548" w:rsidRPr="00652844" w14:paraId="442A1BAC" w14:textId="77777777" w:rsidTr="00ED5F95">
        <w:tc>
          <w:tcPr>
            <w:tcW w:w="14312" w:type="dxa"/>
            <w:gridSpan w:val="8"/>
          </w:tcPr>
          <w:p w14:paraId="2ECE8752" w14:textId="2EC2F96E" w:rsidR="00543548" w:rsidRPr="00652844" w:rsidRDefault="00AA6706" w:rsidP="006646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Wrzesień</w:t>
            </w:r>
            <w:r w:rsidR="00543548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tydzień 1</w:t>
            </w:r>
          </w:p>
        </w:tc>
      </w:tr>
      <w:tr w:rsidR="00543548" w:rsidRPr="00652844" w14:paraId="72E85FF2" w14:textId="77777777" w:rsidTr="00ED5F95">
        <w:tc>
          <w:tcPr>
            <w:tcW w:w="14312" w:type="dxa"/>
            <w:gridSpan w:val="8"/>
          </w:tcPr>
          <w:p w14:paraId="1E7468E2" w14:textId="70E3ED1A" w:rsidR="00543548" w:rsidRPr="00187B16" w:rsidRDefault="00543548" w:rsidP="006646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Krąg tematyczny (temat tygodnia):</w:t>
            </w:r>
            <w:r w:rsidRPr="00187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87B16" w:rsidRPr="00187B16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Co słychać w przedszkolu?</w:t>
            </w:r>
          </w:p>
        </w:tc>
      </w:tr>
      <w:tr w:rsidR="00543548" w:rsidRPr="00652844" w14:paraId="726464F9" w14:textId="77777777" w:rsidTr="00ED5F95">
        <w:tc>
          <w:tcPr>
            <w:tcW w:w="14312" w:type="dxa"/>
            <w:gridSpan w:val="8"/>
          </w:tcPr>
          <w:p w14:paraId="0FA7358C" w14:textId="77777777" w:rsidR="00462073" w:rsidRPr="00652844" w:rsidRDefault="00462073" w:rsidP="004620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1CBE0418" w14:textId="77777777" w:rsidR="00462073" w:rsidRPr="0010613A" w:rsidRDefault="00462073" w:rsidP="0046207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Fizyczny obszar rozwoju dziecka</w:t>
            </w:r>
          </w:p>
          <w:p w14:paraId="40AFC417" w14:textId="77777777" w:rsidR="00462073" w:rsidRPr="0010613A" w:rsidRDefault="00462073" w:rsidP="00462073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3202891D" w14:textId="33FD94CB" w:rsidR="00462073" w:rsidRPr="0010613A" w:rsidRDefault="00462073" w:rsidP="00D07DD6">
            <w:pPr>
              <w:pStyle w:val="Bezodstpw"/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B95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52E073" w14:textId="2241F8CE" w:rsidR="00462073" w:rsidRPr="0010613A" w:rsidRDefault="00462073" w:rsidP="00D07DD6">
            <w:pPr>
              <w:pStyle w:val="Bezodstpw"/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wiązanie obuwia</w:t>
            </w:r>
            <w:r w:rsidR="00B95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79571F" w14:textId="57F2AE22" w:rsidR="00462073" w:rsidRPr="0010613A" w:rsidRDefault="00462073" w:rsidP="00D07DD6">
            <w:pPr>
              <w:pStyle w:val="Bezodstpw"/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wykazywanie inicjatywy w dbałości o salę zajęć</w:t>
            </w:r>
            <w:r w:rsidR="00B9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1014B5" w14:textId="77777777" w:rsidR="00462073" w:rsidRPr="0010613A" w:rsidRDefault="00462073" w:rsidP="00462073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59F7326D" w14:textId="140F2A24" w:rsidR="00462073" w:rsidRDefault="00462073" w:rsidP="00D07DD6">
            <w:pPr>
              <w:pStyle w:val="Bezodstpw"/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B9506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567528" w14:textId="24D06E1D" w:rsidR="00462073" w:rsidRPr="00D62D4B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ED97F82" w14:textId="6B1D0980" w:rsidR="00462073" w:rsidRPr="0010613A" w:rsidRDefault="0046207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8FD815C" w14:textId="77777777" w:rsidR="00462073" w:rsidRPr="0010613A" w:rsidRDefault="00462073" w:rsidP="00A51A0C">
            <w:pPr>
              <w:pStyle w:val="Bezodstpw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10613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Artystyczna aktywność dziecka</w:t>
            </w:r>
          </w:p>
          <w:p w14:paraId="705865CF" w14:textId="540271D4" w:rsidR="00462073" w:rsidRPr="00D62D4B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wspólne przeprowadzanie eksperymentów, wyciąganie wniosków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A46A9AB" w14:textId="7CD5B571" w:rsidR="00462073" w:rsidRPr="0010613A" w:rsidRDefault="0046207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samodzielne używanie wybranych narzędzi, przyborów, wybieranie materiałów, organizowanie sobie stanowiska pracy i porządkowanie go po zakończonej pracy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E7B526" w14:textId="77777777" w:rsidR="00462073" w:rsidRPr="00652844" w:rsidRDefault="00462073" w:rsidP="004620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="TimesNewRomanPSMT" w:hAnsi="Times New Roman"/>
                <w:i/>
                <w:iCs/>
                <w:color w:val="000000" w:themeColor="text1"/>
                <w:sz w:val="24"/>
                <w:szCs w:val="24"/>
              </w:rPr>
              <w:t>Ruchowa i zdrowotna aktywność dziecka</w:t>
            </w:r>
          </w:p>
          <w:p w14:paraId="7B1D5D33" w14:textId="2D9EB1AE" w:rsidR="00462073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08D6B09" w14:textId="3C131CFA" w:rsidR="00462073" w:rsidRDefault="0046207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8BE572D" w14:textId="444B8893" w:rsidR="00264733" w:rsidRPr="00264733" w:rsidRDefault="0026473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4733">
              <w:rPr>
                <w:rFonts w:ascii="Times New Roman" w:hAnsi="Times New Roman"/>
                <w:sz w:val="24"/>
                <w:szCs w:val="24"/>
              </w:rPr>
              <w:t>przewidywanie skutków wynikających z niebezpiecznych zabaw i zachowań</w:t>
            </w:r>
            <w:r w:rsidR="00B950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4FF556" w14:textId="77777777" w:rsidR="00462073" w:rsidRPr="00652844" w:rsidRDefault="00462073" w:rsidP="002647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Emocjonalny obszar rozwoju dziecka</w:t>
            </w:r>
          </w:p>
          <w:p w14:paraId="6283BF81" w14:textId="77777777" w:rsidR="00462073" w:rsidRPr="00652844" w:rsidRDefault="00462073" w:rsidP="00264733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Społeczna aktywność dziecka</w:t>
            </w:r>
          </w:p>
          <w:p w14:paraId="73569AD7" w14:textId="20C33C81" w:rsidR="00462073" w:rsidRPr="00D96DDC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96DDC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B950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7F2849" w14:textId="7CF4F72D" w:rsidR="00462073" w:rsidRPr="0010613A" w:rsidRDefault="0046207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96DDC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B950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394DDE" w14:textId="77777777" w:rsidR="00462073" w:rsidRPr="00652844" w:rsidRDefault="00462073" w:rsidP="004620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Społeczny obszar rozwoju dziecka</w:t>
            </w:r>
          </w:p>
          <w:p w14:paraId="526CECDA" w14:textId="7C724732" w:rsidR="00462073" w:rsidRPr="00652844" w:rsidRDefault="00462073" w:rsidP="00462073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Społeczna aktywność dziecka</w:t>
            </w:r>
            <w:r w:rsidR="00B950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37C751AB" w14:textId="08C753F0" w:rsidR="00462073" w:rsidRPr="00D62D4B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494EB3A" w14:textId="61EBCDB1" w:rsidR="00462073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wykorzystanie sytuacji dnia codziennego do nabywania umiejętności samooceny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0767545" w14:textId="2E3EDF49" w:rsidR="00264733" w:rsidRPr="00D96DDC" w:rsidRDefault="0026473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szanowanie odmowy uczestnictwa w niechcianych sytuacjach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69E42D4" w14:textId="3D08C125" w:rsidR="00264733" w:rsidRPr="00264733" w:rsidRDefault="0026473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733">
              <w:rPr>
                <w:rFonts w:ascii="Times New Roman" w:hAnsi="Times New Roman"/>
                <w:bCs/>
                <w:sz w:val="24"/>
                <w:szCs w:val="24"/>
              </w:rPr>
              <w:t>czynne uczestniczenie w ustalaniu reguł i zasad współżycia w grupie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01115AC" w14:textId="13E6892D" w:rsidR="00462073" w:rsidRPr="00264733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733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A7915DD" w14:textId="0E2949EF" w:rsidR="00462073" w:rsidRPr="0010613A" w:rsidRDefault="0046207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prowadzenie dialogów z zachowaniem przyjętych zasad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248A9D6" w14:textId="77777777" w:rsidR="00462073" w:rsidRPr="00652844" w:rsidRDefault="00462073" w:rsidP="004620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08A8359C" w14:textId="77777777" w:rsidR="00462073" w:rsidRPr="00652844" w:rsidRDefault="00462073" w:rsidP="00462073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Społeczna aktywność dziecka</w:t>
            </w:r>
          </w:p>
          <w:p w14:paraId="381D645C" w14:textId="2CBD096E" w:rsidR="00462073" w:rsidRPr="00264733" w:rsidRDefault="0026473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nazywanie zawodów związanych ze zdarzeniami, w których uczestniczy dziecko, takich jak wyjście na zakupy, koncert, pocztę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A9FEA39" w14:textId="77777777" w:rsidR="00462073" w:rsidRPr="00F4669C" w:rsidRDefault="00462073" w:rsidP="00264733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43E96D84" w14:textId="6B1F7D0D" w:rsidR="00462073" w:rsidRPr="00472BD9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D1B2E80" w14:textId="320D4F7D" w:rsidR="00462073" w:rsidRPr="00472BD9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6D3E4A1" w14:textId="43AF3A50" w:rsidR="00462073" w:rsidRPr="00472BD9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9F6BF57" w14:textId="345CE8FA" w:rsidR="00462073" w:rsidRPr="00472BD9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sz w:val="24"/>
                <w:szCs w:val="24"/>
              </w:rPr>
              <w:t>posługiwanie się poprawną mową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A17580E" w14:textId="6B629775" w:rsidR="00462073" w:rsidRPr="00472BD9" w:rsidRDefault="0046207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ważne tematy, samodzielne werbalizowanie własnych potrzeb i decyzji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C99D6B3" w14:textId="40595F23" w:rsidR="00462073" w:rsidRDefault="0046207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8D0C31F" w14:textId="3FA39077" w:rsidR="00264733" w:rsidRDefault="0026473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poznawanie zapisu swojego imienia i zapisu imion kolegów i koleżanek z grupy, rozpoznawanie ich, układanie liter według wzoru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DA57B8E" w14:textId="00E9FB67" w:rsidR="00A01832" w:rsidRPr="00264733" w:rsidRDefault="00A01832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840">
              <w:rPr>
                <w:rFonts w:ascii="Times New Roman" w:hAnsi="Times New Roman"/>
                <w:bCs/>
                <w:sz w:val="24"/>
                <w:szCs w:val="24"/>
              </w:rPr>
              <w:t>interpretowanie znaczenia wybranych znaków umownych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4CE3AB1" w14:textId="77777777" w:rsidR="00462073" w:rsidRPr="00472BD9" w:rsidRDefault="00462073" w:rsidP="002647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1BE4FA3F" w14:textId="2B5E4D8D" w:rsidR="00264733" w:rsidRDefault="0026473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96DDC"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  <w:r w:rsidR="00B950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E97AA2" w14:textId="5BD1D75D" w:rsidR="00264733" w:rsidRDefault="0026473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96DDC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B950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C5C37D" w14:textId="1C3FF885" w:rsidR="006A7831" w:rsidRPr="006A7831" w:rsidRDefault="006A7831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96DDC">
              <w:rPr>
                <w:rFonts w:ascii="Times New Roman" w:hAnsi="Times New Roman"/>
                <w:sz w:val="24"/>
                <w:szCs w:val="24"/>
              </w:rPr>
              <w:t xml:space="preserve">wykonywanie ćwiczeń </w:t>
            </w:r>
            <w:proofErr w:type="spellStart"/>
            <w:r w:rsidRPr="00D96DDC">
              <w:rPr>
                <w:rFonts w:ascii="Times New Roman" w:hAnsi="Times New Roman"/>
                <w:sz w:val="24"/>
                <w:szCs w:val="24"/>
              </w:rPr>
              <w:t>dykcyjnych</w:t>
            </w:r>
            <w:proofErr w:type="spellEnd"/>
            <w:r w:rsidRPr="00D96DDC">
              <w:rPr>
                <w:rFonts w:ascii="Times New Roman" w:hAnsi="Times New Roman"/>
                <w:sz w:val="24"/>
                <w:szCs w:val="24"/>
              </w:rPr>
              <w:t xml:space="preserve"> ćwiczących wyrazistość, intonację wypowiedzi</w:t>
            </w:r>
            <w:r w:rsidR="00B950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AE4B79" w14:textId="5D2DCD7F" w:rsidR="00462073" w:rsidRPr="00472BD9" w:rsidRDefault="00462073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B950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92637C" w14:textId="2A9CCBFA" w:rsidR="00462073" w:rsidRDefault="0046207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sz w:val="24"/>
                <w:szCs w:val="24"/>
              </w:rPr>
              <w:t>uczestniczenie w zabawach konstrukcyjno-technicznych, wykorzystujących doświadczenia zbierane podczas poznawania środowiska</w:t>
            </w:r>
            <w:r w:rsidR="00B95063">
              <w:rPr>
                <w:rFonts w:ascii="Times New Roman" w:hAnsi="Times New Roman"/>
                <w:sz w:val="24"/>
                <w:szCs w:val="24"/>
              </w:rPr>
              <w:t>;</w:t>
            </w:r>
            <w:r w:rsidRPr="00472BD9">
              <w:rPr>
                <w:rFonts w:ascii="Times New Roman" w:hAnsi="Times New Roman"/>
                <w:sz w:val="24"/>
                <w:szCs w:val="24"/>
              </w:rPr>
              <w:t xml:space="preserve"> technicznego, np. składanie zabawek z </w:t>
            </w:r>
            <w:r w:rsidR="00757ABE">
              <w:rPr>
                <w:rFonts w:ascii="Times New Roman" w:hAnsi="Times New Roman"/>
                <w:sz w:val="24"/>
                <w:szCs w:val="24"/>
              </w:rPr>
              <w:t>oddzielnych</w:t>
            </w:r>
            <w:r w:rsidRPr="00472BD9">
              <w:rPr>
                <w:rFonts w:ascii="Times New Roman" w:hAnsi="Times New Roman"/>
                <w:sz w:val="24"/>
                <w:szCs w:val="24"/>
              </w:rPr>
              <w:t xml:space="preserve"> części, budowanie różnych konstrukcji z klocków; przeżywanie radości z pozytywnych efektów swoich działań</w:t>
            </w:r>
            <w:r w:rsidR="00B950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BBD72E" w14:textId="6AEFD9E4" w:rsidR="006A7831" w:rsidRPr="006A7831" w:rsidRDefault="006A7831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96DDC">
              <w:rPr>
                <w:rFonts w:ascii="Times New Roman" w:hAnsi="Times New Roman"/>
                <w:sz w:val="24"/>
                <w:szCs w:val="24"/>
              </w:rPr>
              <w:t>posługiwanie się zabawkami na baterie, określanie źródła ich zasilania</w:t>
            </w:r>
            <w:r w:rsidR="00B950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FF4FB5" w14:textId="77777777" w:rsidR="00462073" w:rsidRPr="00472BD9" w:rsidRDefault="00462073" w:rsidP="006A7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15C9E874" w14:textId="0E86EC7A" w:rsidR="006A7831" w:rsidRPr="006A7831" w:rsidRDefault="006A7831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831">
              <w:rPr>
                <w:rFonts w:ascii="Times New Roman" w:hAnsi="Times New Roman"/>
                <w:bCs/>
                <w:sz w:val="24"/>
                <w:szCs w:val="24"/>
              </w:rPr>
              <w:t>wymienianie poglądów na temat ulubionych zabawek (z uzasadnieniem wyboru)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EA1AD6C" w14:textId="692AC67B" w:rsidR="00462073" w:rsidRPr="00472BD9" w:rsidRDefault="0046207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inicjowanie różnego rodzaju zabaw z wykorzystaniem pomysłów dzieci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B86B377" w14:textId="290D456F" w:rsidR="00462073" w:rsidRDefault="00462073" w:rsidP="00D07DD6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1F5F24D" w14:textId="1F47C394" w:rsidR="006A7831" w:rsidRPr="00B95063" w:rsidRDefault="006A7831" w:rsidP="007B412B">
            <w:pPr>
              <w:numPr>
                <w:ilvl w:val="0"/>
                <w:numId w:val="50"/>
              </w:numPr>
              <w:spacing w:after="160" w:line="256" w:lineRule="auto"/>
              <w:ind w:left="108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5063">
              <w:rPr>
                <w:rFonts w:ascii="Times New Roman" w:eastAsiaTheme="minorHAnsi" w:hAnsi="Times New Roman"/>
                <w:sz w:val="24"/>
                <w:szCs w:val="24"/>
              </w:rPr>
              <w:t>rozwijanie myślenia logicznego poprzez</w:t>
            </w:r>
            <w:r w:rsidR="00B95063" w:rsidRPr="00B9506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95063">
              <w:rPr>
                <w:rFonts w:ascii="Times New Roman" w:eastAsiaTheme="minorHAnsi" w:hAnsi="Times New Roman"/>
                <w:sz w:val="24"/>
                <w:szCs w:val="24"/>
              </w:rPr>
              <w:t>analizowanie, syntezowanie, porównywanie, klasyfikowanie</w:t>
            </w:r>
            <w:r w:rsidR="00B9506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27DA90C0" w14:textId="100D1EFC" w:rsidR="006A7831" w:rsidRDefault="006A7831" w:rsidP="00D07DD6">
            <w:pPr>
              <w:pStyle w:val="Akapitzlist"/>
              <w:numPr>
                <w:ilvl w:val="0"/>
                <w:numId w:val="5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7831">
              <w:rPr>
                <w:rFonts w:ascii="Times New Roman" w:eastAsiaTheme="minorHAnsi" w:hAnsi="Times New Roman"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B9506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7068C0D8" w14:textId="626A6410" w:rsidR="006A7831" w:rsidRPr="00D96DDC" w:rsidRDefault="006A7831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96DDC">
              <w:rPr>
                <w:rFonts w:ascii="Times New Roman" w:hAnsi="Times New Roman"/>
                <w:sz w:val="24"/>
                <w:szCs w:val="24"/>
              </w:rPr>
              <w:t>określanie, wskazywanie miejsca powstawania dźwięku, liczenie usłyszanych dźwięków</w:t>
            </w:r>
            <w:r w:rsidR="00B950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BB0C16" w14:textId="268DB4B2" w:rsidR="006A7831" w:rsidRPr="00D96DDC" w:rsidRDefault="006A7831" w:rsidP="00D07DD6">
            <w:pPr>
              <w:pStyle w:val="Akapitzlist"/>
              <w:numPr>
                <w:ilvl w:val="0"/>
                <w:numId w:val="50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96DDC">
              <w:rPr>
                <w:rFonts w:ascii="Times New Roman" w:hAnsi="Times New Roman"/>
                <w:sz w:val="24"/>
                <w:szCs w:val="24"/>
              </w:rPr>
              <w:t>porównywanie słyszanych dźwięków, np. wysoki – niski, długi – krótki, cichy – głośny</w:t>
            </w:r>
            <w:r w:rsidR="00B950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EEE50C" w14:textId="3A9E03A6" w:rsidR="006A7831" w:rsidRPr="006A7831" w:rsidRDefault="006A7831" w:rsidP="00D07DD6">
            <w:pPr>
              <w:pStyle w:val="Akapitzlist"/>
              <w:numPr>
                <w:ilvl w:val="0"/>
                <w:numId w:val="5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DDC">
              <w:rPr>
                <w:rFonts w:ascii="Times New Roman" w:hAnsi="Times New Roman"/>
                <w:sz w:val="24"/>
                <w:szCs w:val="24"/>
              </w:rPr>
              <w:t>nazywanie źródeł dźwięków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DDC892" w14:textId="605E1200" w:rsidR="00543548" w:rsidRPr="00187B16" w:rsidRDefault="00462073" w:rsidP="0047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41</w:t>
            </w:r>
            <w:r w:rsidR="00B95063" w:rsidRPr="00B9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26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45, </w:t>
            </w:r>
            <w:r w:rsidR="00470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50, 52</w:t>
            </w:r>
            <w:r w:rsidR="00B95063" w:rsidRPr="00B9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54, </w:t>
            </w:r>
            <w:r w:rsidR="0026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56, </w:t>
            </w:r>
            <w:r w:rsidR="00A0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  <w:r w:rsidR="00B95063" w:rsidRPr="00B9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A01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26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  <w:r w:rsidR="00B95063" w:rsidRPr="00B9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6A7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69,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  <w:r w:rsidR="00B95063" w:rsidRPr="00B9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6A7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73, 78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F41998" w:rsidRPr="00652844" w14:paraId="7D4BC8ED" w14:textId="77777777" w:rsidTr="00D242B4">
        <w:tc>
          <w:tcPr>
            <w:tcW w:w="1980" w:type="dxa"/>
          </w:tcPr>
          <w:p w14:paraId="10829FCB" w14:textId="77777777" w:rsidR="00F41998" w:rsidRPr="00652844" w:rsidRDefault="00F41998" w:rsidP="00F4199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551" w:type="dxa"/>
          </w:tcPr>
          <w:p w14:paraId="7E38E19E" w14:textId="77777777" w:rsidR="00F41998" w:rsidRPr="00652844" w:rsidRDefault="00F41998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552" w:type="dxa"/>
            <w:gridSpan w:val="2"/>
          </w:tcPr>
          <w:p w14:paraId="70C65A82" w14:textId="3234F703" w:rsidR="00F41998" w:rsidRPr="00652844" w:rsidRDefault="0075001D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1984" w:type="dxa"/>
          </w:tcPr>
          <w:p w14:paraId="67347769" w14:textId="4ED6D480" w:rsidR="00F41998" w:rsidRPr="00652844" w:rsidRDefault="00F41998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</w:tcPr>
          <w:p w14:paraId="62D5F1A7" w14:textId="77777777" w:rsidR="00F41998" w:rsidRPr="00652844" w:rsidRDefault="00F41998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60" w:type="dxa"/>
          </w:tcPr>
          <w:p w14:paraId="44A46CD5" w14:textId="2436F28A" w:rsidR="00F41998" w:rsidRPr="00652844" w:rsidRDefault="00F41998" w:rsidP="00F4199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4" w:type="dxa"/>
          </w:tcPr>
          <w:p w14:paraId="1D53A402" w14:textId="333C52AC" w:rsidR="00F41998" w:rsidRDefault="00F41998" w:rsidP="00F4199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72F0070F" w14:textId="36068580" w:rsidR="00603575" w:rsidRPr="00652844" w:rsidRDefault="00603575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543548" w:rsidRPr="00652844" w14:paraId="212F0FC8" w14:textId="77777777" w:rsidTr="00ED5F95">
        <w:tc>
          <w:tcPr>
            <w:tcW w:w="14312" w:type="dxa"/>
            <w:gridSpan w:val="8"/>
          </w:tcPr>
          <w:p w14:paraId="70CBD0BB" w14:textId="6E448C61" w:rsidR="00C07F24" w:rsidRPr="00652844" w:rsidRDefault="00C07F24" w:rsidP="00C07F2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</w:t>
            </w:r>
            <w:r w:rsidR="00F4669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  <w:r w:rsidR="005A54D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</w:t>
            </w:r>
            <w:r w:rsidR="00F4669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="005A54D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</w:p>
          <w:p w14:paraId="104F0D6A" w14:textId="77B8EFA8" w:rsidR="00896486" w:rsidRPr="00652844" w:rsidRDefault="00ED5F95" w:rsidP="00D92AE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Ćwiczenia poranne – zestaw nr 1</w:t>
            </w:r>
            <w:r w:rsidR="00896486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5F87D99" w14:textId="4BD2A180" w:rsidR="00896486" w:rsidRPr="00652844" w:rsidRDefault="00896486" w:rsidP="00762F35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="00ED5F95" w:rsidRPr="00ED5F9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Na powitanie</w:t>
            </w:r>
            <w:r w:rsidR="009253A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4D18B40F" w14:textId="2A2E8280" w:rsidR="00896486" w:rsidRPr="00652844" w:rsidRDefault="00896486" w:rsidP="00762F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</w:t>
            </w:r>
            <w:r w:rsidR="00762F35" w:rsidRPr="00762F3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ruchowo-naśladowcza</w:t>
            </w:r>
            <w:r w:rsidR="00762F35">
              <w:t xml:space="preserve"> </w:t>
            </w:r>
            <w:r w:rsidR="00762F35" w:rsidRPr="00762F35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Znam zasady</w:t>
            </w:r>
            <w:r w:rsidR="00D242B4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4C2FA4CD" w14:textId="614C3AD1" w:rsidR="005A54D6" w:rsidRPr="007E4D68" w:rsidRDefault="005A54D6" w:rsidP="00ED5F95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Zabaw</w:t>
            </w:r>
            <w:r w:rsidR="00ED5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ruchow</w:t>
            </w:r>
            <w:r w:rsidR="00ED5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e: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D5F9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Tamburyn mówi: stop,</w:t>
            </w:r>
            <w:r w:rsidR="00ED5F95">
              <w:t xml:space="preserve"> </w:t>
            </w:r>
            <w:r w:rsidR="00ED5F95" w:rsidRPr="00ED5F9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Gdzie byłem na wakacjach</w:t>
            </w:r>
            <w:r w:rsidR="00ED5F9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44795CDC" w14:textId="26293AC9" w:rsidR="007E4D68" w:rsidRPr="00652844" w:rsidRDefault="007E4D68" w:rsidP="00ED5F95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muzyczno-ruchowa: </w:t>
            </w:r>
            <w:r w:rsidRPr="007E4D68">
              <w:rPr>
                <w:rFonts w:ascii="Times New Roman" w:hAnsi="Times New Roman"/>
                <w:i/>
                <w:iCs/>
                <w:sz w:val="24"/>
              </w:rPr>
              <w:t>Misie, lalki i samochody</w:t>
            </w:r>
            <w:r w:rsidR="00D242B4">
              <w:rPr>
                <w:rFonts w:ascii="Times New Roman" w:hAnsi="Times New Roman"/>
                <w:i/>
                <w:iCs/>
                <w:sz w:val="24"/>
              </w:rPr>
              <w:t>.</w:t>
            </w:r>
          </w:p>
          <w:p w14:paraId="5168165F" w14:textId="13ED4809" w:rsidR="00B42818" w:rsidRPr="0043228E" w:rsidRDefault="00C07F24" w:rsidP="004322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</w:t>
            </w:r>
            <w:r w:rsidR="00896486" w:rsidRPr="00432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bawy na świeżym powietrzu: </w:t>
            </w:r>
            <w:r w:rsidRPr="00432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F4669C" w:rsidRPr="00432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32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62F35" w:rsidRPr="00432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III.5, IV.18</w:t>
            </w:r>
          </w:p>
        </w:tc>
      </w:tr>
      <w:tr w:rsidR="00896486" w:rsidRPr="00652844" w14:paraId="648F2E06" w14:textId="77777777" w:rsidTr="00D242B4">
        <w:tc>
          <w:tcPr>
            <w:tcW w:w="1980" w:type="dxa"/>
          </w:tcPr>
          <w:p w14:paraId="257D3A42" w14:textId="6ABA0DFE" w:rsidR="00896486" w:rsidRPr="00652844" w:rsidRDefault="00896486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55812948"/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652844">
              <w:rPr>
                <w:color w:val="000000" w:themeColor="text1"/>
              </w:rPr>
              <w:t xml:space="preserve"> </w:t>
            </w:r>
            <w:r w:rsidR="00187B16" w:rsidRPr="00187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Żegnajcie, wakacje! Witaj, przedszkole!</w:t>
            </w:r>
          </w:p>
        </w:tc>
        <w:tc>
          <w:tcPr>
            <w:tcW w:w="2551" w:type="dxa"/>
          </w:tcPr>
          <w:p w14:paraId="76A16069" w14:textId="22544514" w:rsidR="00896486" w:rsidRPr="00652844" w:rsidRDefault="00896486" w:rsidP="00EB773A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62C958" w14:textId="207658D0" w:rsidR="00896486" w:rsidRPr="002D2A5C" w:rsidRDefault="00187B16" w:rsidP="002D2A5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A5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Przedszkolne zgadywanki</w:t>
            </w:r>
            <w:r w:rsidR="002D2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zabawy logiczne</w:t>
            </w:r>
            <w:r w:rsidRPr="00187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239FDE2D" w14:textId="472CA560" w:rsidR="00896486" w:rsidRPr="00652844" w:rsidRDefault="00187B16" w:rsidP="00187B16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D5F95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Znaczki</w:t>
            </w:r>
            <w:r w:rsidRPr="00187B1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wprowadzenie</w:t>
            </w:r>
            <w:r w:rsidR="00E47B1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50724E6D" w14:textId="28D20614" w:rsidR="00896486" w:rsidRPr="00652844" w:rsidRDefault="00896486" w:rsidP="0089648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CFE5C7" w14:textId="77777777" w:rsidR="00896486" w:rsidRPr="00652844" w:rsidRDefault="00896486" w:rsidP="008964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C78034A" w14:textId="3306ADD8" w:rsidR="00896486" w:rsidRDefault="00187B16" w:rsidP="00D07DD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87B1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</w:t>
            </w:r>
            <w:r w:rsidR="0089648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2480CF7" w14:textId="77777777" w:rsidR="002D2A5C" w:rsidRPr="00652844" w:rsidRDefault="002D2A5C" w:rsidP="002D2A5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BFDB85A" w14:textId="4758C191" w:rsidR="00896486" w:rsidRPr="00D242B4" w:rsidRDefault="00187B16" w:rsidP="002D2A5C">
            <w:pPr>
              <w:pStyle w:val="Akapitzlist"/>
              <w:numPr>
                <w:ilvl w:val="0"/>
                <w:numId w:val="1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87B1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utrwalenie znaczków rozpoznawczych, </w:t>
            </w:r>
          </w:p>
        </w:tc>
        <w:tc>
          <w:tcPr>
            <w:tcW w:w="2268" w:type="dxa"/>
            <w:gridSpan w:val="2"/>
          </w:tcPr>
          <w:p w14:paraId="693A4C0C" w14:textId="77777777" w:rsidR="00896486" w:rsidRPr="00652844" w:rsidRDefault="00896486" w:rsidP="008964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6C0C2A79" w14:textId="7DE4B3CD" w:rsidR="00896486" w:rsidRPr="00652844" w:rsidRDefault="00187B16" w:rsidP="00187B16">
            <w:pPr>
              <w:pStyle w:val="Akapitzlist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87B1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wypowiada się zdaniami złożonymi</w:t>
            </w:r>
            <w:r w:rsidR="0089648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BC4E022" w14:textId="344FA89A" w:rsidR="00896486" w:rsidRPr="00652844" w:rsidRDefault="00187B16" w:rsidP="00187B16">
            <w:pPr>
              <w:pStyle w:val="Akapitzlist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87B1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rozpoznaje znaczek rozpoznawczy</w:t>
            </w:r>
            <w:r w:rsidR="0089648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14:paraId="5B743431" w14:textId="14993B1F" w:rsidR="00896486" w:rsidRPr="00652844" w:rsidRDefault="00896486" w:rsidP="001C05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6806EB" w14:textId="21FECF05" w:rsidR="00F4669C" w:rsidRDefault="00896486" w:rsidP="00A33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 w:rsidR="00187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="002D2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IV.5</w:t>
            </w:r>
          </w:p>
          <w:p w14:paraId="2B07BDAF" w14:textId="6304B1C6" w:rsidR="00896486" w:rsidRPr="00652844" w:rsidRDefault="00896486" w:rsidP="00A33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813CE0" w14:textId="68F9042B" w:rsidR="00896486" w:rsidRPr="00652844" w:rsidRDefault="00896486" w:rsidP="00A33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6FD8FF" w14:textId="2E0F6D39" w:rsidR="00896486" w:rsidRPr="00652844" w:rsidRDefault="00187B16" w:rsidP="00A33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III.2, IV.2</w:t>
            </w:r>
          </w:p>
          <w:p w14:paraId="583C7BBA" w14:textId="409F5B9C" w:rsidR="00896486" w:rsidRPr="00652844" w:rsidRDefault="00896486" w:rsidP="008964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BFB13" w14:textId="557DDEF7" w:rsidR="00896486" w:rsidRPr="00652844" w:rsidRDefault="00896486" w:rsidP="00A33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EEEE8C" w14:textId="110EA97E" w:rsidR="00896486" w:rsidRPr="00652844" w:rsidRDefault="00187B16" w:rsidP="00A33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037286A6" w14:textId="77777777" w:rsidR="00896486" w:rsidRPr="00652844" w:rsidRDefault="00896486" w:rsidP="00A33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F054A8" w14:textId="7739E067" w:rsidR="00896486" w:rsidRPr="00652844" w:rsidRDefault="00896486" w:rsidP="00A33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76B9C9" w14:textId="39A2719E" w:rsidR="00896486" w:rsidRPr="00652844" w:rsidRDefault="00187B16" w:rsidP="00A33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 w:rsidR="00896486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</w:t>
            </w:r>
          </w:p>
          <w:p w14:paraId="6683B0C0" w14:textId="77777777" w:rsidR="00896486" w:rsidRPr="00652844" w:rsidRDefault="00896486" w:rsidP="00A33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6379A5" w14:textId="14026AD6" w:rsidR="00896486" w:rsidRPr="00652844" w:rsidRDefault="00896486" w:rsidP="00A33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F87EA7" w14:textId="4C2D3BE2" w:rsidR="00F4669C" w:rsidRPr="00187B16" w:rsidRDefault="00E72EE1" w:rsidP="00F466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F4669C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1B2723">
              <w:rPr>
                <w:rFonts w:ascii="Times New Roman" w:hAnsi="Times New Roman"/>
                <w:sz w:val="24"/>
                <w:szCs w:val="24"/>
              </w:rPr>
              <w:t>1</w:t>
            </w:r>
            <w:r w:rsidR="00B95063" w:rsidRPr="00B95063">
              <w:rPr>
                <w:rFonts w:ascii="Times New Roman" w:hAnsi="Times New Roman"/>
                <w:sz w:val="24"/>
                <w:szCs w:val="24"/>
              </w:rPr>
              <w:t>–</w:t>
            </w:r>
            <w:r w:rsidR="001B27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2D2A5C">
              <w:rPr>
                <w:rFonts w:ascii="Times New Roman" w:hAnsi="Times New Roman"/>
                <w:sz w:val="24"/>
                <w:szCs w:val="24"/>
              </w:rPr>
              <w:t>1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2D2A5C">
              <w:rPr>
                <w:rFonts w:ascii="Times New Roman" w:hAnsi="Times New Roman"/>
                <w:sz w:val="24"/>
                <w:szCs w:val="24"/>
              </w:rPr>
              <w:t>Supersmyka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D4ED6B1" w14:textId="788027DF" w:rsidR="00896486" w:rsidRPr="00187B16" w:rsidRDefault="00896486" w:rsidP="00E72E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896486" w:rsidRPr="00652844" w14:paraId="20668C9C" w14:textId="77777777" w:rsidTr="00D242B4">
        <w:tc>
          <w:tcPr>
            <w:tcW w:w="1980" w:type="dxa"/>
          </w:tcPr>
          <w:p w14:paraId="7227EA1E" w14:textId="3F36A4D2" w:rsidR="00896486" w:rsidRPr="00652844" w:rsidRDefault="00896486" w:rsidP="002D2A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62F35" w:rsidRPr="0076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Nasz</w:t>
            </w:r>
            <w:r w:rsidR="002D2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762F35" w:rsidRPr="0076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2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przedszkolne zasady</w:t>
            </w:r>
          </w:p>
        </w:tc>
        <w:tc>
          <w:tcPr>
            <w:tcW w:w="2551" w:type="dxa"/>
          </w:tcPr>
          <w:p w14:paraId="7365B9D0" w14:textId="77777777" w:rsidR="00896486" w:rsidRPr="00652844" w:rsidRDefault="00896486" w:rsidP="008964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3CBA7BA" w14:textId="332544CD" w:rsidR="00896486" w:rsidRPr="00D242B4" w:rsidRDefault="00762F35" w:rsidP="002D2A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D2A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Kodeks grupowy</w:t>
            </w:r>
            <w:r w:rsidR="002D2A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="002D2A5C" w:rsidRPr="002D2A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ustalenie zasad panujących w przedszkolu.</w:t>
            </w:r>
          </w:p>
          <w:p w14:paraId="1D86DAFD" w14:textId="598BDEBF" w:rsidR="00D242B4" w:rsidRDefault="00D242B4" w:rsidP="00D242B4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5ED201F" w14:textId="54F64430" w:rsidR="00D242B4" w:rsidRDefault="00D242B4" w:rsidP="00D242B4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37B95D9" w14:textId="0CC09D60" w:rsidR="00D242B4" w:rsidRPr="00652844" w:rsidRDefault="00D242B4" w:rsidP="00CC5A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04D7532" w14:textId="23C0ACB2" w:rsidR="00896486" w:rsidRPr="00652844" w:rsidRDefault="00896486" w:rsidP="00D92A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Ćwiczenia gimnastyczne – zestaw </w:t>
            </w:r>
            <w:r w:rsidR="00762F3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nr 1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93872D5" w14:textId="77777777" w:rsidR="00896486" w:rsidRPr="00652844" w:rsidRDefault="00896486" w:rsidP="0089648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F3F4CF7" w14:textId="714B3264" w:rsidR="00896486" w:rsidRPr="00652844" w:rsidRDefault="00762F35" w:rsidP="00D07DD6">
            <w:pPr>
              <w:pStyle w:val="Akapitzlist"/>
              <w:numPr>
                <w:ilvl w:val="0"/>
                <w:numId w:val="14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62F3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dekodowanie symboli, ustalenie kodeksu grupowego</w:t>
            </w:r>
            <w:r w:rsidR="0089648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F857DFE" w14:textId="77777777" w:rsidR="00896486" w:rsidRPr="00652844" w:rsidRDefault="00896486" w:rsidP="008964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E7E856" w14:textId="3917C753" w:rsidR="00896486" w:rsidRPr="00652844" w:rsidRDefault="00896486" w:rsidP="005A1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F1F30B" w14:textId="3FFF11CA" w:rsidR="00896486" w:rsidRPr="00652844" w:rsidRDefault="00896486" w:rsidP="00D07DD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  <w:p w14:paraId="36959FC2" w14:textId="4D8C7198" w:rsidR="00896486" w:rsidRPr="00652844" w:rsidRDefault="00896486" w:rsidP="005A1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0C93A01" w14:textId="77777777" w:rsidR="00896486" w:rsidRPr="00652844" w:rsidRDefault="00896486" w:rsidP="008964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0A291E" w14:textId="02BD04B7" w:rsidR="00896486" w:rsidRPr="00D242B4" w:rsidRDefault="004E21DC" w:rsidP="00D242B4">
            <w:pPr>
              <w:pStyle w:val="Akapitzlist"/>
              <w:numPr>
                <w:ilvl w:val="0"/>
                <w:numId w:val="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E2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odczytuje symbole, aktywnie uczestniczy w ustalaniu kodeksu grupowego</w:t>
            </w:r>
            <w:r w:rsidR="00896486" w:rsidRPr="004E2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9EF74DD" w14:textId="7BE235D5" w:rsidR="00896486" w:rsidRPr="00D242B4" w:rsidRDefault="00896486" w:rsidP="005A160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uczestniczy w ćwiczeniach</w:t>
            </w:r>
            <w:r w:rsidR="004E21DC">
              <w:t xml:space="preserve"> </w:t>
            </w:r>
            <w:r w:rsidR="004E21DC" w:rsidRPr="004E21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gimnastycznych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14:paraId="5FF634D5" w14:textId="77777777" w:rsidR="00896486" w:rsidRPr="00652844" w:rsidRDefault="00896486" w:rsidP="005A1D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E62B41" w14:textId="4ABCFE67" w:rsidR="00896486" w:rsidRPr="00652844" w:rsidRDefault="00896486" w:rsidP="005A1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 w:rsidR="00F46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6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14:paraId="6F4423FF" w14:textId="2425D125" w:rsidR="00896486" w:rsidRPr="00652844" w:rsidRDefault="00896486" w:rsidP="005A1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D5344F" w14:textId="6344998E" w:rsidR="00896486" w:rsidRPr="00652844" w:rsidRDefault="00896486" w:rsidP="005A1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C3DB23" w14:textId="49BAC5E6" w:rsidR="00896486" w:rsidRPr="00652844" w:rsidRDefault="00896486" w:rsidP="005A1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46EFE2" w14:textId="456D7716" w:rsidR="00896486" w:rsidRPr="00652844" w:rsidRDefault="00896486" w:rsidP="005A1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B27F93" w14:textId="375A35F8" w:rsidR="00896486" w:rsidRPr="00652844" w:rsidRDefault="00896486" w:rsidP="005A1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F250DE" w14:textId="77777777" w:rsidR="00896486" w:rsidRPr="00652844" w:rsidRDefault="00896486" w:rsidP="005A1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81F0DA" w14:textId="442F3CBA" w:rsidR="00896486" w:rsidRPr="00652844" w:rsidRDefault="00896486" w:rsidP="005A1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F46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14:paraId="251EAFD8" w14:textId="1FEEA2AC" w:rsidR="00896486" w:rsidRPr="00652844" w:rsidRDefault="00896486" w:rsidP="005A1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531FC7" w14:textId="77777777" w:rsidR="00896486" w:rsidRPr="00652844" w:rsidRDefault="0089648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D6D414" w14:textId="7FFECD56" w:rsidR="00896486" w:rsidRPr="00652844" w:rsidRDefault="001B2723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896486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6629C211" w14:textId="77777777" w:rsidR="00896486" w:rsidRPr="00652844" w:rsidRDefault="0089648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BB6065" w14:textId="77777777" w:rsidR="00896486" w:rsidRPr="00652844" w:rsidRDefault="0089648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5F9C62" w14:textId="77777777" w:rsidR="00896486" w:rsidRPr="00652844" w:rsidRDefault="0089648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DAC271" w14:textId="77777777" w:rsidR="00896486" w:rsidRPr="00652844" w:rsidRDefault="0089648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09C54A" w14:textId="1AD53ECB" w:rsidR="00896486" w:rsidRPr="00652844" w:rsidRDefault="0089648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675D5E" w14:textId="77777777" w:rsidR="00896486" w:rsidRPr="00652844" w:rsidRDefault="0089648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37DD36" w14:textId="77777777" w:rsidR="00896486" w:rsidRPr="00652844" w:rsidRDefault="0089648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254CB595" w14:textId="20E35AC8" w:rsidR="00896486" w:rsidRPr="00652844" w:rsidRDefault="0089648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A78AF7" w14:textId="4D6CF9F2" w:rsidR="00474069" w:rsidRDefault="00E72EE1" w:rsidP="001B27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F4669C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1B2723">
              <w:rPr>
                <w:rFonts w:ascii="Times New Roman" w:hAnsi="Times New Roman"/>
                <w:sz w:val="24"/>
                <w:szCs w:val="24"/>
              </w:rPr>
              <w:t>5, 6</w:t>
            </w:r>
          </w:p>
          <w:p w14:paraId="479E7DDF" w14:textId="24D88C8B" w:rsidR="00CC5A11" w:rsidRDefault="00B2587E" w:rsidP="001B27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4069" w:rsidRPr="00187B16">
              <w:rPr>
                <w:rFonts w:ascii="Times New Roman" w:hAnsi="Times New Roman"/>
                <w:sz w:val="24"/>
                <w:szCs w:val="24"/>
              </w:rPr>
              <w:t xml:space="preserve"> nr</w:t>
            </w:r>
            <w:r w:rsidR="00CC5A1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CC5A11">
              <w:rPr>
                <w:rFonts w:ascii="Times New Roman" w:hAnsi="Times New Roman"/>
                <w:sz w:val="24"/>
                <w:szCs w:val="24"/>
              </w:rPr>
              <w:t>W</w:t>
            </w:r>
            <w:r w:rsidR="00CC5A11" w:rsidRPr="00187B16">
              <w:rPr>
                <w:rFonts w:ascii="Times New Roman" w:hAnsi="Times New Roman"/>
                <w:sz w:val="24"/>
                <w:szCs w:val="24"/>
              </w:rPr>
              <w:t>, karta</w:t>
            </w:r>
            <w:r w:rsidR="00CC5A1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0ADECCE1" w14:textId="77A31D0D" w:rsidR="00896486" w:rsidRPr="00187B16" w:rsidRDefault="001B2723" w:rsidP="001B2723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5A54D6" w:rsidRPr="00652844" w14:paraId="27BCDEFE" w14:textId="77777777" w:rsidTr="00D242B4">
        <w:tc>
          <w:tcPr>
            <w:tcW w:w="1980" w:type="dxa"/>
          </w:tcPr>
          <w:p w14:paraId="3B75CC5F" w14:textId="601D9470" w:rsidR="005A54D6" w:rsidRPr="00652844" w:rsidRDefault="005A54D6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474069" w:rsidRPr="00474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Przedszkole nie ma dla nas tajemnic</w:t>
            </w:r>
          </w:p>
        </w:tc>
        <w:tc>
          <w:tcPr>
            <w:tcW w:w="2551" w:type="dxa"/>
          </w:tcPr>
          <w:p w14:paraId="1BA552A1" w14:textId="77777777" w:rsidR="005A54D6" w:rsidRPr="00652844" w:rsidRDefault="005A54D6" w:rsidP="005A54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34ABE2" w14:textId="6859886E" w:rsidR="005A54D6" w:rsidRPr="00652844" w:rsidRDefault="00474069" w:rsidP="0047406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Zabawy </w:t>
            </w:r>
            <w:r w:rsidR="00BF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</w:t>
            </w:r>
            <w:r w:rsidRPr="00474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piosen</w:t>
            </w:r>
            <w:r w:rsidR="00BF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</w:t>
            </w:r>
            <w:r w:rsidRPr="00474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406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Latawce</w:t>
            </w:r>
            <w:r w:rsidRPr="00474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zajęcia umuzykalniające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74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12E29CF" w14:textId="1FBD3242" w:rsidR="005A54D6" w:rsidRPr="00652844" w:rsidRDefault="00CC5A11" w:rsidP="00CC5A1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Słuchanie opowiadania Agaty Widzowskiej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Dźwięki</w:t>
            </w:r>
            <w:r w:rsidR="00474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9BD2DAB" w14:textId="38652520" w:rsidR="005A54D6" w:rsidRPr="00652844" w:rsidRDefault="005A54D6" w:rsidP="00ED70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8D80DC" w14:textId="076A9770" w:rsidR="005A54D6" w:rsidRPr="00D242B4" w:rsidRDefault="00474069" w:rsidP="005A54D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doskonalenie koordynacji słuchowo-ruchowej</w:t>
            </w:r>
            <w:r w:rsidR="005A54D6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F7E1D76" w14:textId="778B02BD" w:rsidR="005A54D6" w:rsidRPr="00D242B4" w:rsidRDefault="00474069" w:rsidP="00D07DD6">
            <w:pPr>
              <w:pStyle w:val="Akapitzlist"/>
              <w:numPr>
                <w:ilvl w:val="0"/>
                <w:numId w:val="1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740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</w:t>
            </w:r>
            <w:r w:rsidR="005A54D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68" w:type="dxa"/>
            <w:gridSpan w:val="2"/>
          </w:tcPr>
          <w:p w14:paraId="6B58862C" w14:textId="77777777" w:rsidR="005A54D6" w:rsidRPr="00652844" w:rsidRDefault="005A54D6" w:rsidP="00CB0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4E5560" w14:textId="383DD54F" w:rsidR="005A54D6" w:rsidRDefault="00474069" w:rsidP="00474069">
            <w:pPr>
              <w:pStyle w:val="Akapitzlist"/>
              <w:numPr>
                <w:ilvl w:val="0"/>
                <w:numId w:val="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740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reaguje na ustalone sygnały podczas zabawy</w:t>
            </w:r>
            <w:r w:rsidR="005A54D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72D0E8B" w14:textId="77777777" w:rsidR="00CC5A11" w:rsidRPr="00652844" w:rsidRDefault="00CC5A11" w:rsidP="00CC5A1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306C71C" w14:textId="590F3F12" w:rsidR="005A54D6" w:rsidRPr="00D242B4" w:rsidRDefault="00474069" w:rsidP="005A54D6">
            <w:pPr>
              <w:pStyle w:val="Akapitzlist"/>
              <w:numPr>
                <w:ilvl w:val="0"/>
                <w:numId w:val="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740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wzbogaca słownictwo</w:t>
            </w:r>
            <w:r w:rsidR="005A54D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14:paraId="336DF647" w14:textId="77777777" w:rsidR="005A54D6" w:rsidRPr="00652844" w:rsidRDefault="005A54D6" w:rsidP="00AE03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8B8349" w14:textId="19CB3A03" w:rsidR="005A54D6" w:rsidRPr="00652844" w:rsidRDefault="005A54D6" w:rsidP="00AE03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 w:rsidR="00F46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14:paraId="24FD64BE" w14:textId="1C7D3385" w:rsidR="005A54D6" w:rsidRPr="00652844" w:rsidRDefault="005A54D6" w:rsidP="00AE03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EEAD9A" w14:textId="5693B1FA" w:rsidR="005A54D6" w:rsidRDefault="005A54D6" w:rsidP="00AE03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1FA898" w14:textId="77777777" w:rsidR="00CC5A11" w:rsidRPr="00652844" w:rsidRDefault="00CC5A11" w:rsidP="00AE03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5CFCA9" w14:textId="6C687073" w:rsidR="005A54D6" w:rsidRPr="00652844" w:rsidRDefault="005A54D6" w:rsidP="00AE03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 w:rsidR="00F46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74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 IV.9</w:t>
            </w:r>
          </w:p>
          <w:p w14:paraId="75F3966D" w14:textId="1CDEBA2D" w:rsidR="005A54D6" w:rsidRPr="00652844" w:rsidRDefault="005A54D6" w:rsidP="00AE03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991D73" w14:textId="380B9B18" w:rsidR="005A54D6" w:rsidRPr="00652844" w:rsidRDefault="005A54D6" w:rsidP="00AE03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116001" w14:textId="770CFA67" w:rsidR="005A54D6" w:rsidRPr="00652844" w:rsidRDefault="005A54D6" w:rsidP="00AE03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6B3AD7" w14:textId="687ADC50" w:rsidR="005A54D6" w:rsidRDefault="005A54D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62C4ED" w14:textId="61D93F31" w:rsidR="00474069" w:rsidRPr="00652844" w:rsidRDefault="00B5626B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14:paraId="5C0DB236" w14:textId="77777777" w:rsidR="005A54D6" w:rsidRDefault="005A54D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DCA191" w14:textId="0893DB30" w:rsidR="00B5626B" w:rsidRDefault="00B5626B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4C7F9B" w14:textId="77777777" w:rsidR="00CC5A11" w:rsidRDefault="00CC5A11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9CD03F" w14:textId="2C0038EC" w:rsidR="00B5626B" w:rsidRPr="00652844" w:rsidRDefault="00B5626B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1, 8</w:t>
            </w:r>
          </w:p>
        </w:tc>
        <w:tc>
          <w:tcPr>
            <w:tcW w:w="1984" w:type="dxa"/>
          </w:tcPr>
          <w:p w14:paraId="4177D0A2" w14:textId="328F9056" w:rsidR="00F4669C" w:rsidRPr="00187B16" w:rsidRDefault="00E72EE1" w:rsidP="00F466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F4669C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474069">
              <w:rPr>
                <w:rFonts w:ascii="Times New Roman" w:hAnsi="Times New Roman"/>
                <w:sz w:val="24"/>
                <w:szCs w:val="24"/>
              </w:rPr>
              <w:t>7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CC5A11" w:rsidRPr="00187B16">
              <w:rPr>
                <w:rFonts w:ascii="Times New Roman" w:hAnsi="Times New Roman"/>
                <w:sz w:val="24"/>
                <w:szCs w:val="24"/>
              </w:rPr>
              <w:t xml:space="preserve"> nr</w:t>
            </w:r>
            <w:r w:rsidR="00CC5A11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1EDB81C" w14:textId="5A3B6159" w:rsidR="005A54D6" w:rsidRPr="00187B16" w:rsidRDefault="005A54D6" w:rsidP="006D5D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54D6" w:rsidRPr="00652844" w14:paraId="457527B3" w14:textId="77777777" w:rsidTr="00D242B4">
        <w:tc>
          <w:tcPr>
            <w:tcW w:w="1980" w:type="dxa"/>
          </w:tcPr>
          <w:p w14:paraId="06BA4A99" w14:textId="6D89A1F4" w:rsidR="005A54D6" w:rsidRPr="00652844" w:rsidRDefault="005A54D6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7E4D68" w:rsidRPr="007E4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Rozmowy zabawek</w:t>
            </w:r>
          </w:p>
        </w:tc>
        <w:tc>
          <w:tcPr>
            <w:tcW w:w="2551" w:type="dxa"/>
          </w:tcPr>
          <w:p w14:paraId="54A654CB" w14:textId="77777777" w:rsidR="005A54D6" w:rsidRPr="00652844" w:rsidRDefault="005A54D6" w:rsidP="005A54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1C6DF2" w14:textId="1D4C53AC" w:rsidR="00D242B4" w:rsidRPr="008341F2" w:rsidRDefault="00F74941" w:rsidP="008341F2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3A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Zabawki na półce</w:t>
            </w:r>
            <w:r w:rsidR="00CC5A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C5A11" w:rsidRPr="00CC5A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ćwiczen</w:t>
            </w:r>
            <w:r w:rsidR="00CC5A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ia w klasyfikowaniu przedmiotów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33CC8DA0" w14:textId="0E3089EF" w:rsidR="005A54D6" w:rsidRPr="00652844" w:rsidRDefault="005A54D6" w:rsidP="00F74941">
            <w:pPr>
              <w:numPr>
                <w:ilvl w:val="0"/>
                <w:numId w:val="7"/>
              </w:numPr>
              <w:ind w:left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gimnastyczne – zestaw </w:t>
            </w:r>
            <w:r w:rsidR="00F749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 1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744B53B" w14:textId="77777777" w:rsidR="005A54D6" w:rsidRPr="00652844" w:rsidRDefault="005A54D6" w:rsidP="005A54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596F2B0" w14:textId="4D56E021" w:rsidR="005A54D6" w:rsidRDefault="00F74941" w:rsidP="00D07DD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7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umiejętności klasyfikowania</w:t>
            </w:r>
            <w:r w:rsidR="005A54D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18E12443" w14:textId="77777777" w:rsidR="008341F2" w:rsidRPr="00D242B4" w:rsidRDefault="008341F2" w:rsidP="008341F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5F15446" w14:textId="2B49BDB9" w:rsidR="005A54D6" w:rsidRPr="00652844" w:rsidRDefault="005A54D6" w:rsidP="00D07DD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  <w:p w14:paraId="33EEB807" w14:textId="26FCA6D6" w:rsidR="005A54D6" w:rsidRPr="00652844" w:rsidRDefault="005A54D6" w:rsidP="005A54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1C9FDB7" w14:textId="77777777" w:rsidR="005A54D6" w:rsidRPr="00652844" w:rsidRDefault="005A54D6" w:rsidP="005A54D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D391C88" w14:textId="1038E2C1" w:rsidR="005A54D6" w:rsidRDefault="00F74941" w:rsidP="00D242B4">
            <w:pPr>
              <w:pStyle w:val="Akapitzlist"/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749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klasyfikuje zabawki według rodzaju</w:t>
            </w:r>
            <w:r w:rsidR="005A54D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715FB35E" w14:textId="77777777" w:rsidR="008341F2" w:rsidRPr="00D242B4" w:rsidRDefault="008341F2" w:rsidP="008341F2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961F5E3" w14:textId="7D0DA8D4" w:rsidR="005A54D6" w:rsidRPr="00D242B4" w:rsidRDefault="005A54D6" w:rsidP="00D242B4">
            <w:pPr>
              <w:pStyle w:val="Akapitzlist"/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uczestniczy w ćwiczeniach gimnastycznych,</w:t>
            </w:r>
          </w:p>
        </w:tc>
        <w:tc>
          <w:tcPr>
            <w:tcW w:w="1701" w:type="dxa"/>
          </w:tcPr>
          <w:p w14:paraId="126BEA7B" w14:textId="77777777" w:rsidR="005A54D6" w:rsidRPr="00652844" w:rsidRDefault="005A54D6" w:rsidP="003E3A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9E6C3E" w14:textId="1CAED4E5" w:rsidR="005A54D6" w:rsidRPr="00652844" w:rsidRDefault="005A54D6" w:rsidP="003E3A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 w:rsidR="00F46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749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  <w:p w14:paraId="4B5E5C6A" w14:textId="7E0C2126" w:rsidR="005A54D6" w:rsidRPr="00652844" w:rsidRDefault="005A54D6" w:rsidP="003E3A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60BC6C" w14:textId="77777777" w:rsidR="005A54D6" w:rsidRPr="00652844" w:rsidRDefault="005A54D6" w:rsidP="003E3A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10E287" w14:textId="7F711242" w:rsidR="005A54D6" w:rsidRPr="00652844" w:rsidRDefault="005A54D6" w:rsidP="003E3A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79CBFC" w14:textId="42A05076" w:rsidR="005A54D6" w:rsidRPr="00652844" w:rsidRDefault="005A54D6" w:rsidP="003E3A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F46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14:paraId="7633F5FA" w14:textId="42706CDC" w:rsidR="005A54D6" w:rsidRPr="00652844" w:rsidRDefault="005A54D6" w:rsidP="003E3A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22D93C" w14:textId="2AD0C76F" w:rsidR="005A54D6" w:rsidRPr="00652844" w:rsidRDefault="005A54D6" w:rsidP="003E3A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C55B6" w14:textId="77777777" w:rsidR="005A54D6" w:rsidRPr="00652844" w:rsidRDefault="005A54D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2318B" w14:textId="1FA05616" w:rsidR="005A54D6" w:rsidRPr="00652844" w:rsidRDefault="005A54D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F749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79BB4D5B" w14:textId="2193A28F" w:rsidR="005A54D6" w:rsidRPr="00652844" w:rsidRDefault="005A54D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CFFD39" w14:textId="4132532A" w:rsidR="005A54D6" w:rsidRPr="00652844" w:rsidRDefault="005A54D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A538CD" w14:textId="2FD66A95" w:rsidR="005A54D6" w:rsidRPr="00652844" w:rsidRDefault="005A54D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1482F8" w14:textId="269F6E4A" w:rsidR="005A54D6" w:rsidRPr="00652844" w:rsidRDefault="005A54D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502FD7CF" w14:textId="56770F3E" w:rsidR="005A54D6" w:rsidRPr="00652844" w:rsidRDefault="005A54D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F4AF7C" w14:textId="267FAB97" w:rsidR="005A54D6" w:rsidRPr="00652844" w:rsidRDefault="005A54D6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1942A" w14:textId="77777777" w:rsidR="005A54D6" w:rsidRDefault="00E72EE1" w:rsidP="00F749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74941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F74941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F74941">
              <w:rPr>
                <w:rFonts w:ascii="Times New Roman" w:hAnsi="Times New Roman"/>
                <w:sz w:val="24"/>
                <w:szCs w:val="24"/>
              </w:rPr>
              <w:t>8, 9</w:t>
            </w:r>
          </w:p>
          <w:p w14:paraId="2AFCF5F9" w14:textId="2254034D" w:rsidR="008341F2" w:rsidRPr="00187B16" w:rsidRDefault="008341F2" w:rsidP="00F74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5A54D6" w:rsidRPr="00652844" w14:paraId="6FC77924" w14:textId="77777777" w:rsidTr="00D242B4">
        <w:tc>
          <w:tcPr>
            <w:tcW w:w="1980" w:type="dxa"/>
          </w:tcPr>
          <w:p w14:paraId="0E64D4A8" w14:textId="273F43CB" w:rsidR="005A54D6" w:rsidRPr="00652844" w:rsidRDefault="005A54D6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  <w:r w:rsidR="00B02658" w:rsidRPr="00B02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grupie siła</w:t>
            </w:r>
          </w:p>
        </w:tc>
        <w:tc>
          <w:tcPr>
            <w:tcW w:w="2551" w:type="dxa"/>
          </w:tcPr>
          <w:p w14:paraId="7D38A6F3" w14:textId="77777777" w:rsidR="005A54D6" w:rsidRPr="00652844" w:rsidRDefault="005A54D6" w:rsidP="005A54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5EB9FE" w14:textId="5B93D7E7" w:rsidR="005A54D6" w:rsidRPr="00D242B4" w:rsidRDefault="00B02658" w:rsidP="00B0265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65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Moja grupa – </w:t>
            </w:r>
            <w:r w:rsidRPr="00B026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zabawy integrujące grupę.</w:t>
            </w:r>
          </w:p>
          <w:p w14:paraId="51CEA94F" w14:textId="0042273A" w:rsidR="00D242B4" w:rsidRDefault="00D242B4" w:rsidP="00D242B4">
            <w:pPr>
              <w:pStyle w:val="Akapitzlist"/>
              <w:ind w:left="36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4E7824A" w14:textId="407DF66C" w:rsidR="00D242B4" w:rsidRDefault="00D242B4" w:rsidP="00D242B4">
            <w:pPr>
              <w:pStyle w:val="Akapitzlist"/>
              <w:ind w:left="36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B637585" w14:textId="71A052AB" w:rsidR="00D242B4" w:rsidRDefault="00D242B4" w:rsidP="00D242B4">
            <w:pPr>
              <w:pStyle w:val="Akapitzlist"/>
              <w:ind w:left="36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E9064C8" w14:textId="77777777" w:rsidR="00D242B4" w:rsidRPr="00B02658" w:rsidRDefault="00D242B4" w:rsidP="00D242B4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3EDA17" w14:textId="4A354E8C" w:rsidR="00B02658" w:rsidRPr="00B02658" w:rsidRDefault="00B02658" w:rsidP="00B0265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65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Logo mojej grupy </w:t>
            </w:r>
            <w:r w:rsidRPr="00B02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zajęcia plastyczne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E95816C" w14:textId="77777777" w:rsidR="005A54D6" w:rsidRPr="00652844" w:rsidRDefault="005A54D6" w:rsidP="00F4199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E79EAA7" w14:textId="74770D77" w:rsidR="005A54D6" w:rsidRPr="00D242B4" w:rsidRDefault="00B02658" w:rsidP="00D07DD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65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kompetencji społecznych, rozwijanie mowy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164C9302" w14:textId="12B0621C" w:rsidR="00D242B4" w:rsidRDefault="00D242B4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3B0905C" w14:textId="77777777" w:rsidR="00D242B4" w:rsidRPr="00B02658" w:rsidRDefault="00D242B4" w:rsidP="00D242B4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5FD3F6" w14:textId="2CE3E221" w:rsidR="00B02658" w:rsidRPr="00652844" w:rsidRDefault="00B02658" w:rsidP="00D07DD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umiejętności plastycznych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0B1979E9" w14:textId="796A7037" w:rsidR="005A54D6" w:rsidRPr="00652844" w:rsidRDefault="005A54D6" w:rsidP="008C4628">
            <w:pPr>
              <w:pStyle w:val="Akapitzli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0C36D6" w14:textId="7B5014FB" w:rsidR="005A54D6" w:rsidRPr="00B02658" w:rsidRDefault="00B02658" w:rsidP="00B0265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wypowiada się o sobie w kontekście grupy, wypowiada się pełnymi zdaniami,</w:t>
            </w:r>
          </w:p>
          <w:p w14:paraId="7F4192DF" w14:textId="4F39D9C1" w:rsidR="005A54D6" w:rsidRPr="00D242B4" w:rsidRDefault="00B02658" w:rsidP="008341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26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wykonuje pracę plastyczną </w:t>
            </w:r>
            <w:r w:rsidR="008341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z użyciem </w:t>
            </w:r>
            <w:r w:rsidRPr="00B026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farb. </w:t>
            </w:r>
          </w:p>
        </w:tc>
        <w:tc>
          <w:tcPr>
            <w:tcW w:w="1701" w:type="dxa"/>
          </w:tcPr>
          <w:p w14:paraId="7E61251E" w14:textId="77777777" w:rsidR="005A54D6" w:rsidRPr="00652844" w:rsidRDefault="005A54D6" w:rsidP="008C46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FC86A8E" w14:textId="4010C42F" w:rsidR="005A54D6" w:rsidRDefault="005A54D6" w:rsidP="008C46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</w:t>
            </w:r>
            <w:r w:rsidR="00F4669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="00B0265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</w:t>
            </w:r>
            <w:r w:rsidR="00F4669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="00B0265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8, IV.9</w:t>
            </w:r>
          </w:p>
          <w:p w14:paraId="5E4324FA" w14:textId="50EE65DC" w:rsidR="00B02658" w:rsidRDefault="00B02658" w:rsidP="008C46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4C676FF" w14:textId="2CCFF8D1" w:rsidR="00B02658" w:rsidRDefault="00B02658" w:rsidP="008C46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1893E25" w14:textId="4921F193" w:rsidR="00B02658" w:rsidRDefault="00B02658" w:rsidP="008C46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63D6FF7" w14:textId="6DFD2F38" w:rsidR="00B02658" w:rsidRDefault="00B02658" w:rsidP="008C46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509650A" w14:textId="74760779" w:rsidR="00B02658" w:rsidRDefault="00B02658" w:rsidP="008C46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1AC7225" w14:textId="5A771910" w:rsidR="005A54D6" w:rsidRPr="00652844" w:rsidRDefault="00B02658" w:rsidP="008C46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.8, IV.9</w:t>
            </w:r>
          </w:p>
        </w:tc>
        <w:tc>
          <w:tcPr>
            <w:tcW w:w="1560" w:type="dxa"/>
          </w:tcPr>
          <w:p w14:paraId="187FA881" w14:textId="77777777" w:rsidR="005A54D6" w:rsidRPr="00652844" w:rsidRDefault="005A54D6" w:rsidP="008C46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2939C2" w14:textId="4F54B897" w:rsidR="005A54D6" w:rsidRPr="00652844" w:rsidRDefault="005A54D6" w:rsidP="008C46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B02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</w:t>
            </w:r>
          </w:p>
          <w:p w14:paraId="2F2FD6AF" w14:textId="77777777" w:rsidR="005A54D6" w:rsidRPr="00652844" w:rsidRDefault="005A54D6" w:rsidP="008C46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C870BE" w14:textId="77777777" w:rsidR="005A54D6" w:rsidRDefault="005A54D6" w:rsidP="008C46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419A49" w14:textId="77777777" w:rsidR="00B02658" w:rsidRDefault="00B02658" w:rsidP="008C46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E9A9E2" w14:textId="77777777" w:rsidR="00B02658" w:rsidRDefault="00B02658" w:rsidP="008C46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E762BA" w14:textId="77777777" w:rsidR="00B02658" w:rsidRDefault="00B02658" w:rsidP="008C46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E5E88C" w14:textId="77777777" w:rsidR="00B02658" w:rsidRDefault="00B02658" w:rsidP="008C46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A3B61B" w14:textId="4B06BEA3" w:rsidR="00B02658" w:rsidRPr="00652844" w:rsidRDefault="00B02658" w:rsidP="008C46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1, 8</w:t>
            </w:r>
          </w:p>
        </w:tc>
        <w:tc>
          <w:tcPr>
            <w:tcW w:w="1984" w:type="dxa"/>
          </w:tcPr>
          <w:p w14:paraId="56BE308D" w14:textId="66F81011" w:rsidR="00F4669C" w:rsidRPr="00187B16" w:rsidRDefault="00E72EE1" w:rsidP="00F466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8341F2">
              <w:rPr>
                <w:rFonts w:ascii="Times New Roman" w:hAnsi="Times New Roman"/>
                <w:sz w:val="24"/>
                <w:szCs w:val="24"/>
              </w:rPr>
              <w:t>34, karta Supersmyka</w:t>
            </w:r>
            <w:r w:rsidR="00F4669C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68DFA48" w14:textId="5B8C8B5D" w:rsidR="005A54D6" w:rsidRPr="00187B16" w:rsidRDefault="005A54D6" w:rsidP="00DD6B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3548" w:rsidRPr="00652844" w14:paraId="775BD47E" w14:textId="77777777" w:rsidTr="00ED5F95">
        <w:tc>
          <w:tcPr>
            <w:tcW w:w="14312" w:type="dxa"/>
            <w:gridSpan w:val="8"/>
          </w:tcPr>
          <w:p w14:paraId="527F43E0" w14:textId="3386F7B0" w:rsidR="00543548" w:rsidRPr="00652844" w:rsidRDefault="00F4669C" w:rsidP="006646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Hlk28438085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Wrzesień</w:t>
            </w:r>
            <w:r w:rsidR="00543548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tydzień 2</w:t>
            </w:r>
          </w:p>
        </w:tc>
      </w:tr>
      <w:tr w:rsidR="00543548" w:rsidRPr="00652844" w14:paraId="60689287" w14:textId="77777777" w:rsidTr="00ED5F95">
        <w:tc>
          <w:tcPr>
            <w:tcW w:w="14312" w:type="dxa"/>
            <w:gridSpan w:val="8"/>
          </w:tcPr>
          <w:p w14:paraId="18F3EA19" w14:textId="5B62D0B1" w:rsidR="00543548" w:rsidRPr="00652844" w:rsidRDefault="00543548" w:rsidP="00A54528">
            <w:pPr>
              <w:ind w:left="2832" w:hanging="28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Krąg tematyczny (temat tygodnia):</w:t>
            </w:r>
            <w:r w:rsidR="00F61C1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0EB9" w:rsidRPr="00360EB9">
              <w:rPr>
                <w:rFonts w:ascii="Times New Roman" w:hAnsi="Times New Roman"/>
                <w:b/>
                <w:sz w:val="24"/>
              </w:rPr>
              <w:t xml:space="preserve">Jak być </w:t>
            </w:r>
            <w:proofErr w:type="spellStart"/>
            <w:r w:rsidR="00360EB9" w:rsidRPr="00360EB9">
              <w:rPr>
                <w:rFonts w:ascii="Times New Roman" w:hAnsi="Times New Roman"/>
                <w:b/>
                <w:sz w:val="24"/>
              </w:rPr>
              <w:t>superbezpiecznym</w:t>
            </w:r>
            <w:proofErr w:type="spellEnd"/>
            <w:r w:rsidR="00360EB9" w:rsidRPr="00360EB9">
              <w:rPr>
                <w:rFonts w:ascii="Times New Roman" w:hAnsi="Times New Roman"/>
                <w:b/>
                <w:sz w:val="24"/>
              </w:rPr>
              <w:t>?</w:t>
            </w:r>
          </w:p>
        </w:tc>
      </w:tr>
      <w:bookmarkEnd w:id="2"/>
      <w:tr w:rsidR="00543548" w:rsidRPr="00652844" w14:paraId="3294A02B" w14:textId="77777777" w:rsidTr="00ED5F95">
        <w:tc>
          <w:tcPr>
            <w:tcW w:w="14312" w:type="dxa"/>
            <w:gridSpan w:val="8"/>
          </w:tcPr>
          <w:p w14:paraId="7E18F84C" w14:textId="77777777" w:rsidR="0074502C" w:rsidRPr="00652844" w:rsidRDefault="0074502C" w:rsidP="0074502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1EFA7D8A" w14:textId="77777777" w:rsidR="0074502C" w:rsidRPr="0010613A" w:rsidRDefault="0074502C" w:rsidP="0010613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Fizyczny obszar rozwoju dziecka</w:t>
            </w:r>
          </w:p>
          <w:p w14:paraId="0AAEC96A" w14:textId="77777777" w:rsidR="0074502C" w:rsidRPr="0010613A" w:rsidRDefault="0074502C" w:rsidP="0010613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2E544EC0" w14:textId="09AB371E" w:rsidR="0010613A" w:rsidRPr="0010613A" w:rsidRDefault="0010613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B95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DE939" w14:textId="086E2AE8" w:rsidR="0010613A" w:rsidRPr="0010613A" w:rsidRDefault="0010613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wiązanie obuwia</w:t>
            </w:r>
            <w:r w:rsidR="00B95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233D03" w14:textId="0570B1D2" w:rsidR="00F4669C" w:rsidRPr="0010613A" w:rsidRDefault="0010613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wykazywanie inicjatywy w dbałości o salę zajęć</w:t>
            </w:r>
            <w:r w:rsidR="00B9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1E607" w14:textId="19D979D2" w:rsidR="0074502C" w:rsidRPr="0010613A" w:rsidRDefault="0074502C" w:rsidP="0010613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5A2FED7B" w14:textId="4F6266DB" w:rsidR="0010613A" w:rsidRDefault="0010613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B9506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0CCDB1E" w14:textId="0D10C7CA" w:rsidR="0010613A" w:rsidRPr="00D62D4B" w:rsidRDefault="0010613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3E2DC23" w14:textId="38A6B186" w:rsidR="0010613A" w:rsidRDefault="0010613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B950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4CA2FA8" w14:textId="1C288981" w:rsidR="00D550D9" w:rsidRPr="0010613A" w:rsidRDefault="0074502C" w:rsidP="00146342">
            <w:pPr>
              <w:pStyle w:val="Bezodstpw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10613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Artystyczna aktywność dziecka</w:t>
            </w:r>
          </w:p>
          <w:p w14:paraId="4046F8AF" w14:textId="7C6251AE" w:rsidR="00146342" w:rsidRPr="00D96DDC" w:rsidRDefault="00146342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wspólne przeprowadzanie eksperymentów, wyciąganie wniosków</w:t>
            </w:r>
            <w:r w:rsidR="00AF10F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38E14D2" w14:textId="62E47B64" w:rsidR="00F4669C" w:rsidRPr="003C6186" w:rsidRDefault="00146342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samodzielne używanie wybranych narzędzi, przyborów, wybieranie materiałów, organizowanie sobie stanowiska pracy i porządkowanie go po zakończonej pracy</w:t>
            </w:r>
            <w:r w:rsidR="00AF10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7DB839E" w14:textId="38641BDF" w:rsidR="0074502C" w:rsidRPr="003C6186" w:rsidRDefault="0074502C" w:rsidP="001463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3C618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Ruchowa i zdrowotna aktywność dziecka</w:t>
            </w:r>
          </w:p>
          <w:p w14:paraId="3B018DF8" w14:textId="725E9CD7" w:rsidR="00146342" w:rsidRPr="003C6186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AF10F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5B049BF" w14:textId="32B3EB6D" w:rsidR="00146342" w:rsidRPr="003C6186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AF10F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88A12FE" w14:textId="3B5B903C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zdobywanie wiedzy na temat instytucji dbających o bezpieczeństwo ludzi, np. komendy policji, pogotowia ratunkowego</w:t>
            </w:r>
            <w:r w:rsidR="00AF10F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4077324" w14:textId="42B92D41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sygnalizowanie potrzeby pomocy w sytuacjach zagrożenia, zwracanie się do osób, które mogą tej pomocy udzielić</w:t>
            </w:r>
            <w:r w:rsidR="00AF10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2FF852" w14:textId="2CC1C230" w:rsidR="0074502C" w:rsidRPr="00652844" w:rsidRDefault="0074502C" w:rsidP="001061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Emocjonalny obszar rozwoju dziecka</w:t>
            </w:r>
          </w:p>
          <w:p w14:paraId="0E5630EB" w14:textId="77777777" w:rsidR="0074502C" w:rsidRPr="00652844" w:rsidRDefault="0074502C" w:rsidP="0074502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Społeczna aktywność dziecka</w:t>
            </w:r>
          </w:p>
          <w:p w14:paraId="2F625547" w14:textId="5EFC0C33" w:rsidR="00146342" w:rsidRPr="003C6186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186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D153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65C34E" w14:textId="066CF98A" w:rsidR="00146342" w:rsidRPr="003C6186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186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D153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4A056F" w14:textId="77777777" w:rsidR="0074502C" w:rsidRPr="003C6186" w:rsidRDefault="0074502C" w:rsidP="001061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/>
                <w:sz w:val="24"/>
                <w:szCs w:val="24"/>
              </w:rPr>
              <w:t>Społeczny obszar rozwoju dziecka</w:t>
            </w:r>
          </w:p>
          <w:p w14:paraId="28BF54E2" w14:textId="77777777" w:rsidR="0074502C" w:rsidRPr="003C6186" w:rsidRDefault="0074502C" w:rsidP="007450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6186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2545656C" w14:textId="1DADE406" w:rsidR="00146342" w:rsidRPr="003C6186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250AC95" w14:textId="33117932" w:rsidR="00146342" w:rsidRPr="003C6186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wykorzystanie sytuacji dnia codziennego do nabywania umiejętności samooceny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66F4293" w14:textId="406343CA" w:rsidR="00146342" w:rsidRPr="003C6186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szanowanie odmowy uczestnictwa w niechcianych sytuacjach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559C1D7" w14:textId="3B2C60F1" w:rsidR="00146342" w:rsidRPr="003C6186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czynne uczestniczenie w ustalaniu reguł i zasad współżycia w grupie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F6E3709" w14:textId="308FDF1C" w:rsidR="00146342" w:rsidRPr="003C6186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pomaganie młodszym, nieśmiałym, niepełnospra</w:t>
            </w:r>
            <w:r w:rsidR="00B00E03" w:rsidRPr="003C6186">
              <w:rPr>
                <w:rFonts w:ascii="Times New Roman" w:hAnsi="Times New Roman"/>
                <w:bCs/>
                <w:sz w:val="24"/>
                <w:szCs w:val="24"/>
              </w:rPr>
              <w:t>wnym, akceptowanie ich inności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B00E03" w:rsidRPr="003C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2423D9F" w14:textId="1A6EFBAF" w:rsidR="00146342" w:rsidRPr="003C6186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242BF13" w14:textId="2EBA1921" w:rsidR="00146342" w:rsidRPr="003C6186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prowadzenie dialogów z zachowaniem przyjętych zasad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13D6FD" w14:textId="0D25F227" w:rsidR="0074502C" w:rsidRPr="00652844" w:rsidRDefault="0074502C" w:rsidP="0010613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36CFC3F6" w14:textId="77777777" w:rsidR="00430E94" w:rsidRPr="00652844" w:rsidRDefault="00430E94" w:rsidP="00430E94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Społeczna aktywność dziecka</w:t>
            </w:r>
          </w:p>
          <w:p w14:paraId="306E06BA" w14:textId="5FD0B7F2" w:rsidR="00146342" w:rsidRPr="00D96DDC" w:rsidRDefault="00146342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nazywanie zawodów związanych ze zdarzeniami, w których uczestniczy dziecko, takich jak wyjście na zakupy, koncert, pocztę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A2B8712" w14:textId="0D08D5C2" w:rsidR="0074502C" w:rsidRPr="00F4669C" w:rsidRDefault="0074502C" w:rsidP="00B00E03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7F594D45" w14:textId="652DA0EB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5FF6992" w14:textId="228347B1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281E7E5" w14:textId="21620F7E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CAA1E92" w14:textId="49F92579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poprawną mową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563B3E9" w14:textId="761F5E7B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ważne tematy, samodzielne werbalizowanie własnych potrzeb i decyzji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CF9C8A2" w14:textId="2C78987C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592EAA3" w14:textId="48A100F1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wyodrębnianie w słowach głosek: w wygłosie, nagłosie, śródgłosie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7E7016F" w14:textId="056EC1E9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interpretowanie znacze</w:t>
            </w:r>
            <w:r w:rsidR="00B00E03">
              <w:rPr>
                <w:rFonts w:ascii="Times New Roman" w:hAnsi="Times New Roman"/>
                <w:bCs/>
                <w:sz w:val="24"/>
                <w:szCs w:val="24"/>
              </w:rPr>
              <w:t>nia wybranych znaków umownych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00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1DE421F" w14:textId="4409B2CE" w:rsidR="0074502C" w:rsidRPr="00472BD9" w:rsidRDefault="0074502C" w:rsidP="008F7F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5FFCE4C6" w14:textId="0511B6A1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D153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8DA615" w14:textId="1397EDB2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D153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297F4C" w14:textId="63AE0540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uczestniczenie w zabawach konstrukcyjno-technicznych, wykorzystujących doświadczenia zbierane podczas poznawania środowiska technicznego, np. składanie zabawek z </w:t>
            </w:r>
            <w:r w:rsidR="00757ABE">
              <w:rPr>
                <w:rFonts w:ascii="Times New Roman" w:hAnsi="Times New Roman"/>
                <w:sz w:val="24"/>
                <w:szCs w:val="24"/>
              </w:rPr>
              <w:t>oddzielnych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części, budowanie różnych konstrukcji z klocków; przeżywanie radości z pozytywnych efektów swoich działań</w:t>
            </w:r>
            <w:r w:rsidR="00D153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055043" w14:textId="32604F0A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podawanie numerów telefonów alarmowych do służb ratowniczych</w:t>
            </w:r>
            <w:r w:rsidR="00D153D0">
              <w:rPr>
                <w:rFonts w:ascii="Times New Roman" w:hAnsi="Times New Roman"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E50963" w14:textId="33C511DE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zasad działania wybranych urządzeń, np. odkurzacza, miksera, ekspresu, i zasad bezpiecznego korzystania z nich</w:t>
            </w:r>
            <w:r w:rsidR="00D153D0">
              <w:rPr>
                <w:rFonts w:ascii="Times New Roman" w:hAnsi="Times New Roman"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586D57" w14:textId="12BEFBEF" w:rsidR="0074502C" w:rsidRPr="00472BD9" w:rsidRDefault="0074502C" w:rsidP="008F7F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3C580F0A" w14:textId="2A4B4652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inicjowanie różnego rodzaju zabaw z wykorzystaniem pomysłów dzieci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945C31C" w14:textId="24D57502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EABC35C" w14:textId="2BF69090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włączanie wyobrażeń do działań manipulacyjnych, np. przekształcenie figury ułożonej z patyczków (kwadr</w:t>
            </w:r>
            <w:r w:rsidR="00B00E03">
              <w:rPr>
                <w:rFonts w:ascii="Times New Roman" w:hAnsi="Times New Roman"/>
                <w:bCs/>
                <w:sz w:val="24"/>
                <w:szCs w:val="24"/>
              </w:rPr>
              <w:t>atu) w oczekiwaną (wiatraczek)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B00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48B9258" w14:textId="418F242A" w:rsidR="00B00E03" w:rsidRPr="007B412B" w:rsidRDefault="00146342" w:rsidP="007B412B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3D0">
              <w:rPr>
                <w:rFonts w:ascii="Times New Roman" w:hAnsi="Times New Roman"/>
                <w:bCs/>
                <w:sz w:val="24"/>
                <w:szCs w:val="24"/>
              </w:rPr>
              <w:t>rozwijanie myślenia logicznego poprzez</w:t>
            </w:r>
            <w:r w:rsidR="00D153D0" w:rsidRPr="00D153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412B">
              <w:rPr>
                <w:rFonts w:ascii="Times New Roman" w:hAnsi="Times New Roman"/>
                <w:bCs/>
                <w:sz w:val="24"/>
                <w:szCs w:val="24"/>
              </w:rPr>
              <w:t>układanie historyjek obrazkowych, opowiadanie ich z podaniem prz</w:t>
            </w:r>
            <w:r w:rsidR="00B00E03" w:rsidRPr="007B412B">
              <w:rPr>
                <w:rFonts w:ascii="Times New Roman" w:hAnsi="Times New Roman"/>
                <w:bCs/>
                <w:sz w:val="24"/>
                <w:szCs w:val="24"/>
              </w:rPr>
              <w:t>yczyny i skutku danych zdarzeń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B00E03" w:rsidRPr="007B41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67CDB13" w14:textId="3AF3CEE6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EF103F" w14:textId="36551975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określanie, wskazywanie miejsca powstawania dźwięku,</w:t>
            </w:r>
            <w:r w:rsidR="00B00E03">
              <w:rPr>
                <w:rFonts w:ascii="Times New Roman" w:hAnsi="Times New Roman"/>
                <w:bCs/>
                <w:sz w:val="24"/>
                <w:szCs w:val="24"/>
              </w:rPr>
              <w:t xml:space="preserve"> liczenie usłyszanych dźwięków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B00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64F3986" w14:textId="79BE776A" w:rsidR="00146342" w:rsidRPr="00146342" w:rsidRDefault="00146342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porównywanie słyszanych dźwięków, np. wysoki – niski, d</w:t>
            </w:r>
            <w:r w:rsidR="003C6186">
              <w:rPr>
                <w:rFonts w:ascii="Times New Roman" w:hAnsi="Times New Roman"/>
                <w:bCs/>
                <w:sz w:val="24"/>
                <w:szCs w:val="24"/>
              </w:rPr>
              <w:t>ługi – krótki, cichy – głośny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C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AB09018" w14:textId="42F5C646" w:rsidR="00543548" w:rsidRPr="00652844" w:rsidRDefault="004B71F7" w:rsidP="0064169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</w:t>
            </w:r>
            <w:r w:rsidR="00755382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153D0" w:rsidRPr="00D15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106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41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06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50, 52</w:t>
            </w:r>
            <w:r w:rsidR="00D153D0" w:rsidRPr="00D15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106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54, </w:t>
            </w:r>
            <w:r w:rsidR="00641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56, </w:t>
            </w:r>
            <w:r w:rsidR="008F7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59, 60, </w:t>
            </w:r>
            <w:r w:rsidR="00641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 w:rsidR="008F7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68, 71</w:t>
            </w:r>
            <w:r w:rsidR="00D153D0" w:rsidRPr="00D15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641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73, 78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F41998" w:rsidRPr="00652844" w14:paraId="01933870" w14:textId="77777777" w:rsidTr="00D242B4">
        <w:tc>
          <w:tcPr>
            <w:tcW w:w="1980" w:type="dxa"/>
          </w:tcPr>
          <w:p w14:paraId="0AD154FC" w14:textId="77777777" w:rsidR="00F41998" w:rsidRPr="00652844" w:rsidRDefault="00F41998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551" w:type="dxa"/>
          </w:tcPr>
          <w:p w14:paraId="1BB60657" w14:textId="77777777" w:rsidR="00F41998" w:rsidRPr="00652844" w:rsidRDefault="00F41998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68" w:type="dxa"/>
          </w:tcPr>
          <w:p w14:paraId="0F8D1939" w14:textId="60D308F1" w:rsidR="00F41998" w:rsidRPr="00652844" w:rsidRDefault="0075001D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2268" w:type="dxa"/>
            <w:gridSpan w:val="2"/>
          </w:tcPr>
          <w:p w14:paraId="311DF353" w14:textId="0F1FC16E" w:rsidR="00F41998" w:rsidRPr="00652844" w:rsidRDefault="00F41998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</w:tcPr>
          <w:p w14:paraId="650C8813" w14:textId="77777777" w:rsidR="00F41998" w:rsidRPr="00652844" w:rsidRDefault="00F41998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60" w:type="dxa"/>
          </w:tcPr>
          <w:p w14:paraId="2CCD2156" w14:textId="3F416144" w:rsidR="00F41998" w:rsidRPr="00652844" w:rsidRDefault="00F41998" w:rsidP="006646D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4" w:type="dxa"/>
          </w:tcPr>
          <w:p w14:paraId="22CBC84E" w14:textId="77777777" w:rsidR="00F41998" w:rsidRDefault="00F41998" w:rsidP="006646D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5484B150" w14:textId="7ED02309" w:rsidR="00603575" w:rsidRPr="00652844" w:rsidRDefault="00603575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543548" w:rsidRPr="00652844" w14:paraId="4F264E8A" w14:textId="77777777" w:rsidTr="00ED5F95">
        <w:tc>
          <w:tcPr>
            <w:tcW w:w="14312" w:type="dxa"/>
            <w:gridSpan w:val="8"/>
          </w:tcPr>
          <w:p w14:paraId="1B99A845" w14:textId="3F9A2249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5, </w:t>
            </w:r>
            <w:r w:rsidR="000D17D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IV.7</w:t>
            </w:r>
          </w:p>
          <w:p w14:paraId="70D91769" w14:textId="68D96082" w:rsidR="002B3C8D" w:rsidRPr="00085D1F" w:rsidRDefault="002B3C8D" w:rsidP="002B3C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poranne – zestaw nr </w:t>
            </w:r>
            <w:r w:rsidR="00085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5BBAA9A" w14:textId="33A88DA7" w:rsidR="00085D1F" w:rsidRPr="00652844" w:rsidRDefault="00085D1F" w:rsidP="002B3C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Zabawa </w:t>
            </w:r>
            <w:r w:rsidRPr="00085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sensoryczno-ruchowa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1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Dotknij</w:t>
            </w:r>
            <w:r w:rsidR="001F677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36407C3" w14:textId="566D4C38" w:rsidR="002B3C8D" w:rsidRPr="00652844" w:rsidRDefault="002B3C8D" w:rsidP="002B3C8D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="009253A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Ruch uliczny, Zmieniamy koło.</w:t>
            </w:r>
          </w:p>
          <w:p w14:paraId="43DB6D5E" w14:textId="644EFD68" w:rsidR="002B3C8D" w:rsidRPr="00652844" w:rsidRDefault="002B3C8D" w:rsidP="002B3C8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ruchowa </w:t>
            </w:r>
            <w:r w:rsidR="000D17D4" w:rsidRPr="000D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wyrabiająca szybką reakcję na ustalone sygnały</w:t>
            </w:r>
            <w:r w:rsidR="000D17D4" w:rsidRPr="000D17D4">
              <w:rPr>
                <w:rFonts w:asciiTheme="minorHAnsi" w:eastAsiaTheme="minorHAnsi" w:hAnsiTheme="minorHAnsi" w:cstheme="minorBidi"/>
                <w:i/>
                <w:iCs/>
              </w:rPr>
              <w:t xml:space="preserve"> </w:t>
            </w:r>
            <w:r w:rsidR="000D17D4" w:rsidRPr="000D17D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Pary, trójki, czwórki</w:t>
            </w:r>
            <w:r w:rsidR="001F677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3FF780E" w14:textId="455C7265" w:rsidR="002B3C8D" w:rsidRPr="007E4D68" w:rsidRDefault="002B3C8D" w:rsidP="002B3C8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Zabaw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ruchow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e: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5D1F" w:rsidRPr="00085D1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Uważaj, zabawka!</w:t>
            </w:r>
            <w:r w:rsidR="002F3D8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2F3D80" w:rsidRPr="002F3D8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Widzę koło</w:t>
            </w:r>
            <w:r w:rsidR="000D17D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0D17D4" w:rsidRPr="000D17D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Mój cień</w:t>
            </w:r>
            <w:r w:rsidR="001F677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452C4A2C" w14:textId="310D593C" w:rsidR="00543548" w:rsidRPr="0043228E" w:rsidRDefault="002B3C8D" w:rsidP="004322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Zabawy na świeżym powietrzu: I.5, III.5</w:t>
            </w:r>
            <w:r w:rsidR="001F2C80" w:rsidRPr="00432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IV.18</w:t>
            </w:r>
          </w:p>
        </w:tc>
      </w:tr>
      <w:tr w:rsidR="002B3C8D" w:rsidRPr="00652844" w14:paraId="322C6BB7" w14:textId="77777777" w:rsidTr="00D242B4">
        <w:tc>
          <w:tcPr>
            <w:tcW w:w="1980" w:type="dxa"/>
          </w:tcPr>
          <w:p w14:paraId="0B9FF07C" w14:textId="5C60A3B8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2B3C8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Zawsze bezpieczni</w:t>
            </w:r>
          </w:p>
        </w:tc>
        <w:tc>
          <w:tcPr>
            <w:tcW w:w="2551" w:type="dxa"/>
          </w:tcPr>
          <w:p w14:paraId="758C2243" w14:textId="77777777" w:rsidR="002B3C8D" w:rsidRPr="00652844" w:rsidRDefault="002B3C8D" w:rsidP="002B3C8D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7C7705" w14:textId="0EFC7222" w:rsidR="00D242B4" w:rsidRDefault="00174D47" w:rsidP="00174D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7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Słuchanie opowiadania Małgorzaty </w:t>
            </w:r>
            <w:proofErr w:type="spellStart"/>
            <w:r w:rsidRPr="0017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Strękowskiej-Zaremby</w:t>
            </w:r>
            <w:proofErr w:type="spellEnd"/>
            <w:r w:rsidRPr="00174D4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Bliźniaki.</w:t>
            </w:r>
          </w:p>
          <w:p w14:paraId="32A0C264" w14:textId="5C4E3591" w:rsidR="00D242B4" w:rsidRDefault="00D242B4" w:rsidP="00D242B4">
            <w:pPr>
              <w:pStyle w:val="Akapitzlist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3F69E134" w14:textId="5BF16673" w:rsidR="00D242B4" w:rsidRDefault="00D242B4" w:rsidP="00D242B4">
            <w:pPr>
              <w:pStyle w:val="Akapitzlist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6F42C75" w14:textId="6D8DB9D7" w:rsidR="00D242B4" w:rsidRDefault="00D242B4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11F64EA" w14:textId="5C6F5B78" w:rsidR="00174D47" w:rsidRDefault="00174D47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714EB2D" w14:textId="77777777" w:rsidR="00174D47" w:rsidRPr="00652844" w:rsidRDefault="00174D47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1D96B30" w14:textId="3BAB6CE6" w:rsidR="002B3C8D" w:rsidRPr="00174D47" w:rsidRDefault="00174D47" w:rsidP="00174D47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74D47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>Analiza i synteza na poziomie głoski.</w:t>
            </w:r>
          </w:p>
        </w:tc>
        <w:tc>
          <w:tcPr>
            <w:tcW w:w="2268" w:type="dxa"/>
          </w:tcPr>
          <w:p w14:paraId="7D57282D" w14:textId="77777777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3AD3E16" w14:textId="779ED822" w:rsidR="002B3C8D" w:rsidRDefault="00085D1F" w:rsidP="00D07DD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85D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mowy, poznawanie </w:t>
            </w:r>
            <w:r w:rsidRPr="00085D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ogólnych zasad bezpieczeństwa</w:t>
            </w:r>
            <w:r w:rsidR="002B3C8D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3D691D4" w14:textId="79A5470E" w:rsidR="00D242B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4A3EA82" w14:textId="2F6851F9" w:rsidR="00D242B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FFA0BEC" w14:textId="388EFC5C" w:rsidR="00D242B4" w:rsidRDefault="00D242B4" w:rsidP="00174D4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74152F" w14:textId="605D9C04" w:rsidR="00174D47" w:rsidRDefault="00174D47" w:rsidP="00174D4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2372D88" w14:textId="77777777" w:rsidR="00174D47" w:rsidRPr="00174D47" w:rsidRDefault="00174D47" w:rsidP="00174D4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EF4F031" w14:textId="360B489D" w:rsidR="002B3C8D" w:rsidRPr="00D242B4" w:rsidRDefault="00174D47" w:rsidP="00174D47">
            <w:pPr>
              <w:pStyle w:val="Akapitzlist"/>
              <w:numPr>
                <w:ilvl w:val="0"/>
                <w:numId w:val="1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74D4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</w:t>
            </w:r>
            <w:r w:rsidR="00A7275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ozwijanie słuchu fonematycznego</w:t>
            </w:r>
            <w:r w:rsidR="002B3C8D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68" w:type="dxa"/>
            <w:gridSpan w:val="2"/>
          </w:tcPr>
          <w:p w14:paraId="6D1B0CAD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Dziecko:</w:t>
            </w:r>
          </w:p>
          <w:p w14:paraId="1CE7EC34" w14:textId="77777777" w:rsidR="00085D1F" w:rsidRPr="00085D1F" w:rsidRDefault="00085D1F" w:rsidP="00085D1F">
            <w:pPr>
              <w:pStyle w:val="Akapitzlist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85D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swobodnie rozmawia na temat zasad </w:t>
            </w:r>
            <w:r w:rsidRPr="00085D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obowiązujących w grupie przedszkolnej, </w:t>
            </w:r>
          </w:p>
          <w:p w14:paraId="5DCAFF44" w14:textId="515C52DC" w:rsidR="00085D1F" w:rsidRDefault="00174D47" w:rsidP="00085D1F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74D47">
              <w:rPr>
                <w:rFonts w:ascii="Times New Roman" w:eastAsiaTheme="minorHAnsi" w:hAnsi="Times New Roman"/>
                <w:sz w:val="24"/>
                <w:szCs w:val="24"/>
              </w:rPr>
              <w:t>wymienia</w:t>
            </w:r>
            <w:r w:rsidR="00085D1F" w:rsidRPr="00085D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zasady bezpieczeństwa obowiązujące w sali</w:t>
            </w:r>
            <w:r w:rsidR="002B3C8D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CF1D55F" w14:textId="6F977D1B" w:rsidR="00085D1F" w:rsidRPr="00085D1F" w:rsidRDefault="00085D1F" w:rsidP="00D07DD6">
            <w:pPr>
              <w:pStyle w:val="Akapitzlist"/>
              <w:numPr>
                <w:ilvl w:val="0"/>
                <w:numId w:val="4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85D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dzieli słowa na sylaby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14:paraId="0A19AB81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D53AAC" w14:textId="214225D2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="00085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IV.5</w:t>
            </w:r>
          </w:p>
          <w:p w14:paraId="3038A4EA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1B62FA" w14:textId="110F13BC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74D949" w14:textId="3FC06BA9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EEF754" w14:textId="11932F8E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940C7D" w14:textId="08AFF034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9EB7BB" w14:textId="43FB6DA8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AA8F04" w14:textId="6D3D3CC8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F642BC" w14:textId="19DA7959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FFF244" w14:textId="77777777" w:rsidR="00D242B4" w:rsidRPr="0065284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B0CC9E" w14:textId="0FDA73C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085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V.1, IV.6</w:t>
            </w:r>
          </w:p>
          <w:p w14:paraId="44937B8C" w14:textId="57F399D1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A67AEE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C6B268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4CB73797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DC86B4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2881FB" w14:textId="47FE2000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1E7F3B" w14:textId="5C03F577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ECB9F6" w14:textId="7AA6E323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64AE92" w14:textId="048A16CC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99380C" w14:textId="5107F714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9EA87C" w14:textId="16B27E4F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26EA1C" w14:textId="6D6E14FD" w:rsidR="00D242B4" w:rsidRPr="0065284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0F44D1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</w:t>
            </w:r>
          </w:p>
          <w:p w14:paraId="33CFB61B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F7821F" w14:textId="0D22819D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89FBC8" w14:textId="2AE14B62" w:rsidR="002B3C8D" w:rsidRPr="00187B16" w:rsidRDefault="00E72EE1" w:rsidP="002B3C8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2B3C8D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2B3C8D">
              <w:rPr>
                <w:rFonts w:ascii="Times New Roman" w:hAnsi="Times New Roman"/>
                <w:sz w:val="24"/>
                <w:szCs w:val="24"/>
              </w:rPr>
              <w:t>1</w:t>
            </w:r>
            <w:r w:rsidR="00085D1F">
              <w:rPr>
                <w:rFonts w:ascii="Times New Roman" w:hAnsi="Times New Roman"/>
                <w:sz w:val="24"/>
                <w:szCs w:val="24"/>
              </w:rPr>
              <w:t>0</w:t>
            </w:r>
            <w:r w:rsidR="002B3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5D1F">
              <w:rPr>
                <w:rFonts w:ascii="Times New Roman" w:hAnsi="Times New Roman"/>
                <w:sz w:val="24"/>
                <w:szCs w:val="24"/>
              </w:rPr>
              <w:t>11</w:t>
            </w:r>
            <w:r w:rsidR="002B3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5D1F">
              <w:rPr>
                <w:rFonts w:ascii="Times New Roman" w:hAnsi="Times New Roman"/>
                <w:sz w:val="24"/>
                <w:szCs w:val="24"/>
              </w:rPr>
              <w:t>12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174D47">
              <w:rPr>
                <w:rFonts w:ascii="Times New Roman" w:hAnsi="Times New Roman"/>
                <w:sz w:val="24"/>
                <w:szCs w:val="24"/>
              </w:rPr>
              <w:t>18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A47DE69" w14:textId="6544C26F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3C8D" w:rsidRPr="00652844" w14:paraId="38B3D8B4" w14:textId="77777777" w:rsidTr="00D242B4">
        <w:tc>
          <w:tcPr>
            <w:tcW w:w="1980" w:type="dxa"/>
          </w:tcPr>
          <w:p w14:paraId="7D8DDF68" w14:textId="3DF4D9AB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360EB9" w:rsidRPr="00360E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Pierwsza pomoc</w:t>
            </w:r>
          </w:p>
        </w:tc>
        <w:tc>
          <w:tcPr>
            <w:tcW w:w="2551" w:type="dxa"/>
          </w:tcPr>
          <w:p w14:paraId="432AAEAF" w14:textId="77777777" w:rsidR="002B3C8D" w:rsidRPr="00652844" w:rsidRDefault="002B3C8D" w:rsidP="002B3C8D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50023B" w14:textId="1BEFFC8E" w:rsidR="002B3C8D" w:rsidRPr="00D242B4" w:rsidRDefault="002F3D80" w:rsidP="002F3D80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F2C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Koła są dookoła</w:t>
            </w:r>
            <w:r w:rsidRPr="002F3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zabawy z kołami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0B898E5" w14:textId="24CE63B5" w:rsidR="00D242B4" w:rsidRDefault="00D242B4" w:rsidP="00D242B4">
            <w:pPr>
              <w:pStyle w:val="Akapitzlist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CD3DA6B" w14:textId="066EEF2D" w:rsidR="00D242B4" w:rsidRDefault="00D242B4" w:rsidP="00D242B4">
            <w:pPr>
              <w:pStyle w:val="Akapitzlist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68DA3C94" w14:textId="1752F28E" w:rsidR="00D242B4" w:rsidRDefault="00D242B4" w:rsidP="00D242B4">
            <w:pPr>
              <w:pStyle w:val="Akapitzlist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642FDD91" w14:textId="1B53F56B" w:rsidR="00D242B4" w:rsidRDefault="00D242B4" w:rsidP="00D242B4">
            <w:pPr>
              <w:pStyle w:val="Akapitzlist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EFAD95E" w14:textId="7871E0A2" w:rsidR="00D242B4" w:rsidRDefault="00D242B4" w:rsidP="00D242B4">
            <w:pPr>
              <w:pStyle w:val="Akapitzlist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43C39FDC" w14:textId="77777777" w:rsidR="00D242B4" w:rsidRPr="00652844" w:rsidRDefault="00D242B4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9727EC0" w14:textId="2E486D0D" w:rsidR="002B3C8D" w:rsidRPr="002F3D80" w:rsidRDefault="002F3D80" w:rsidP="002B3C8D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F3D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gimnastyczne – zestaw nr 1</w:t>
            </w:r>
            <w:r w:rsidR="002B3C8D" w:rsidRPr="002F3D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46C083A1" w14:textId="780871F1" w:rsidR="002B3C8D" w:rsidRPr="00652844" w:rsidRDefault="002B3C8D" w:rsidP="002B3C8D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58C7A" w14:textId="77777777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09B008F" w14:textId="441EA35A" w:rsidR="002B3C8D" w:rsidRPr="00652844" w:rsidRDefault="002F3D80" w:rsidP="00D07DD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F3D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umiejętności klasyfikowania na podstawie jednej cechy – kształtu; nazywanie figur geometrycznych</w:t>
            </w:r>
            <w:r w:rsidR="002B3C8D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571386E" w14:textId="25CE539F" w:rsidR="002B3C8D" w:rsidRPr="00652844" w:rsidRDefault="002F3D80" w:rsidP="00D07DD6">
            <w:pPr>
              <w:pStyle w:val="Akapitzlist"/>
              <w:numPr>
                <w:ilvl w:val="0"/>
                <w:numId w:val="1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F3D80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rozwijanie sprawności fizycznej</w:t>
            </w:r>
            <w:r w:rsidR="002B3C8D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B3D63BF" w14:textId="77777777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2E271A1" w14:textId="77777777" w:rsidR="002B3C8D" w:rsidRDefault="002B3C8D" w:rsidP="002B3C8D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11940E5" w14:textId="42D8A240" w:rsidR="002B3C8D" w:rsidRDefault="002F3D80" w:rsidP="002F3D80">
            <w:pPr>
              <w:pStyle w:val="Akapitzlist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F3D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klasyfikuje figury na podstawie kształtu, rozpoznaje i nazywa koło</w:t>
            </w:r>
            <w:r w:rsidR="002B3C8D" w:rsidRPr="002F3D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0BD5373D" w14:textId="0DB4C54D" w:rsidR="00D242B4" w:rsidRDefault="00D242B4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B01DFE8" w14:textId="77777777" w:rsidR="00D242B4" w:rsidRDefault="00D242B4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286923A" w14:textId="47C53723" w:rsidR="002B3C8D" w:rsidRPr="002F3D80" w:rsidRDefault="002F3D80" w:rsidP="002F3D80">
            <w:pPr>
              <w:pStyle w:val="Akapitzlist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F3D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2B3C8D" w:rsidRPr="002F3D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14:paraId="4525B9F8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5C2F31" w14:textId="1A334D05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3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14:paraId="128B4B50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D4EDBE" w14:textId="41F7A551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8DECC4" w14:textId="63C0FAF6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688E73" w14:textId="2F2DBEE0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005CD6" w14:textId="6DF63FD4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FB89CD" w14:textId="3EE23299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BBE91C" w14:textId="77777777" w:rsidR="00D242B4" w:rsidRPr="0065284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B155E8" w14:textId="37F1F9E0" w:rsidR="002B3C8D" w:rsidRPr="00652844" w:rsidRDefault="002F3D80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5FA493A2" w14:textId="3B20395A" w:rsidR="002B3C8D" w:rsidRPr="00652844" w:rsidRDefault="002B3C8D" w:rsidP="002B3C8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3994D9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103481" w14:textId="1EE2C74D" w:rsidR="002B3C8D" w:rsidRPr="00652844" w:rsidRDefault="002F3D80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B3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</w:t>
            </w:r>
          </w:p>
          <w:p w14:paraId="45BB1360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E333E6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4AD939" w14:textId="71EA7C42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ADECCF" w14:textId="6A628C5A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AF39A7" w14:textId="1A439728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0AAB0E" w14:textId="6A510389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019B9A" w14:textId="77777777" w:rsidR="00D242B4" w:rsidRPr="0065284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7C0AF1" w14:textId="5D3DDA5C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1EBC91F9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C0A284" w14:textId="18A4593F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51ED9C" w14:textId="2015CAEA" w:rsidR="009F40D5" w:rsidRDefault="00E72EE1" w:rsidP="002B3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2B3C8D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2B3C8D">
              <w:rPr>
                <w:rFonts w:ascii="Times New Roman" w:hAnsi="Times New Roman"/>
                <w:sz w:val="24"/>
                <w:szCs w:val="24"/>
              </w:rPr>
              <w:t>1</w:t>
            </w:r>
            <w:r w:rsidR="002F3D80">
              <w:rPr>
                <w:rFonts w:ascii="Times New Roman" w:hAnsi="Times New Roman"/>
                <w:sz w:val="24"/>
                <w:szCs w:val="24"/>
              </w:rPr>
              <w:t>3</w:t>
            </w:r>
            <w:r w:rsidR="002B3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3D80">
              <w:rPr>
                <w:rFonts w:ascii="Times New Roman" w:hAnsi="Times New Roman"/>
                <w:sz w:val="24"/>
                <w:szCs w:val="24"/>
              </w:rPr>
              <w:t>14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9F40D5">
              <w:rPr>
                <w:rFonts w:ascii="Times New Roman" w:hAnsi="Times New Roman"/>
                <w:sz w:val="24"/>
                <w:szCs w:val="24"/>
              </w:rPr>
              <w:t xml:space="preserve"> nr 7, 17</w:t>
            </w:r>
          </w:p>
          <w:p w14:paraId="4338CFCE" w14:textId="4E94DF93" w:rsidR="002B3C8D" w:rsidRPr="009F40D5" w:rsidRDefault="00E72EE1" w:rsidP="002B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40D5">
              <w:rPr>
                <w:rFonts w:ascii="Times New Roman" w:hAnsi="Times New Roman"/>
                <w:sz w:val="24"/>
                <w:szCs w:val="24"/>
              </w:rPr>
              <w:t>figury geometryczne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 w:rsidR="009F40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14:paraId="442774AD" w14:textId="44FE443F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3C8D" w:rsidRPr="00652844" w14:paraId="3235A46D" w14:textId="77777777" w:rsidTr="00D242B4">
        <w:tc>
          <w:tcPr>
            <w:tcW w:w="1980" w:type="dxa"/>
          </w:tcPr>
          <w:p w14:paraId="027C339C" w14:textId="2B8DE31A" w:rsidR="002B3C8D" w:rsidRPr="00652844" w:rsidRDefault="002B3C8D" w:rsidP="00A727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A7275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Zadowolone światło zielone</w:t>
            </w:r>
          </w:p>
        </w:tc>
        <w:tc>
          <w:tcPr>
            <w:tcW w:w="2551" w:type="dxa"/>
          </w:tcPr>
          <w:p w14:paraId="3C159BD8" w14:textId="77777777" w:rsidR="002B3C8D" w:rsidRPr="00652844" w:rsidRDefault="002B3C8D" w:rsidP="002B3C8D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1934EC" w14:textId="240FB587" w:rsidR="002B3C8D" w:rsidRDefault="001F2C80" w:rsidP="00D242B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Zabawy</w:t>
            </w:r>
            <w:r w:rsidR="000470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</w:t>
            </w:r>
            <w:r w:rsidRPr="001F2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piosen</w:t>
            </w:r>
            <w:r w:rsidR="000470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ką</w:t>
            </w:r>
            <w:r w:rsidRPr="001F2C8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Znaki drogowe</w:t>
            </w:r>
            <w:r w:rsidR="002B3C8D" w:rsidRPr="00187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3C571DC9" w14:textId="77777777" w:rsidR="00D242B4" w:rsidRPr="00D242B4" w:rsidRDefault="00D242B4" w:rsidP="00D242B4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102637" w14:textId="493F5DFB" w:rsidR="002B3C8D" w:rsidRPr="00652844" w:rsidRDefault="001F2C80" w:rsidP="002B3C8D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F2C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Słuchanie wiersza </w:t>
            </w:r>
            <w:r w:rsidRPr="001F2C80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Wincentego Fabera</w:t>
            </w:r>
            <w:r w:rsidRPr="001F2C80">
              <w:rPr>
                <w:rFonts w:ascii="Times New Roman" w:eastAsiaTheme="minorHAnsi" w:hAnsi="Times New Roman"/>
                <w:bCs/>
                <w:i/>
                <w:color w:val="000000" w:themeColor="text1"/>
                <w:sz w:val="24"/>
                <w:szCs w:val="24"/>
              </w:rPr>
              <w:t xml:space="preserve"> Ruch uliczny</w:t>
            </w:r>
            <w:r w:rsidR="002B3C8D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71D4A32A" w14:textId="2681D022" w:rsidR="002B3C8D" w:rsidRPr="00652844" w:rsidRDefault="002B3C8D" w:rsidP="002B3C8D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96D5C9" w14:textId="77777777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9456A4" w14:textId="64520669" w:rsidR="002B3C8D" w:rsidRDefault="001F2C80" w:rsidP="00D07DD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F2C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dykcji i artykulacji podczas śpiewu</w:t>
            </w:r>
            <w:r w:rsidR="002B3C8D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9CCCACD" w14:textId="77777777" w:rsidR="00D242B4" w:rsidRPr="0065284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CCC8428" w14:textId="383954E9" w:rsidR="002B3C8D" w:rsidRPr="00652844" w:rsidRDefault="001F2C80" w:rsidP="00D07DD6">
            <w:pPr>
              <w:pStyle w:val="Akapitzlist"/>
              <w:numPr>
                <w:ilvl w:val="0"/>
                <w:numId w:val="1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F2C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perce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pcji słuchowej,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rozwijanie mowy</w:t>
            </w:r>
            <w:r w:rsidR="002B3C8D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0F6ECAF0" w14:textId="5ECD717E" w:rsidR="002B3C8D" w:rsidRPr="00F4669C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CF6BD50" w14:textId="77777777" w:rsidR="002B3C8D" w:rsidRDefault="002B3C8D" w:rsidP="002B3C8D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F43B674" w14:textId="77777777" w:rsidR="002B3C8D" w:rsidRPr="001F2C80" w:rsidRDefault="001F2C80" w:rsidP="00D07DD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C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potrafi podczas śpiewu wyraźnie wypowiadać tekst piosenki</w:t>
            </w:r>
            <w:r w:rsidR="002B3C8D" w:rsidRPr="001F2C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58464A5" w14:textId="09FC7E53" w:rsidR="001F2C80" w:rsidRPr="001F2C80" w:rsidRDefault="001F2C80" w:rsidP="00D07DD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uważanie słucha wiersza czytanego przez nauczyciela, </w:t>
            </w:r>
            <w:r w:rsidRPr="001F2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odpowiada na pytania na podstawie wysłuchanego tekstu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14:paraId="060B78B4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224818" w14:textId="767DDA3E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F2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14:paraId="1B3464C3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0A4E7A" w14:textId="751E71F9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074D7A" w14:textId="77777777" w:rsidR="00D242B4" w:rsidRPr="0065284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718828" w14:textId="357AACCC" w:rsidR="002B3C8D" w:rsidRPr="00652844" w:rsidRDefault="001F2C80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IV.5, IV.9</w:t>
            </w:r>
          </w:p>
          <w:p w14:paraId="4315C504" w14:textId="26AE5947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8142FE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F3E9A9" w14:textId="06A9A26D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F2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</w:t>
            </w:r>
          </w:p>
          <w:p w14:paraId="6D57B4A2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B9AC8D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1D873F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DA568E" w14:textId="2506084B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</w:t>
            </w:r>
            <w:r w:rsidR="001F2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</w:t>
            </w:r>
          </w:p>
          <w:p w14:paraId="743730D1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33F156" w14:textId="25C010AF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4ED3BF" w14:textId="144D00FE" w:rsidR="00047012" w:rsidRDefault="00E72EE1" w:rsidP="002B3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2B3C8D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2B3C8D">
              <w:rPr>
                <w:rFonts w:ascii="Times New Roman" w:hAnsi="Times New Roman"/>
                <w:sz w:val="24"/>
                <w:szCs w:val="24"/>
              </w:rPr>
              <w:t>1</w:t>
            </w:r>
            <w:r w:rsidR="001F2C80">
              <w:rPr>
                <w:rFonts w:ascii="Times New Roman" w:hAnsi="Times New Roman"/>
                <w:sz w:val="24"/>
                <w:szCs w:val="24"/>
              </w:rPr>
              <w:t>5</w:t>
            </w:r>
            <w:r w:rsidR="002B3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2C80">
              <w:rPr>
                <w:rFonts w:ascii="Times New Roman" w:hAnsi="Times New Roman"/>
                <w:sz w:val="24"/>
                <w:szCs w:val="24"/>
              </w:rPr>
              <w:t>16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04701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0458BAB7" w14:textId="116BB30A" w:rsidR="002B3C8D" w:rsidRPr="00187B16" w:rsidRDefault="00047012" w:rsidP="002B3C8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W, karta A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4BE43A4" w14:textId="00C5E709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3C8D" w:rsidRPr="00652844" w14:paraId="109AE368" w14:textId="77777777" w:rsidTr="00D242B4">
        <w:tc>
          <w:tcPr>
            <w:tcW w:w="1980" w:type="dxa"/>
          </w:tcPr>
          <w:p w14:paraId="525D18D2" w14:textId="05D2269E" w:rsidR="002B3C8D" w:rsidRPr="00652844" w:rsidRDefault="002B3C8D" w:rsidP="003777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37779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Zagrożenia wokół mnie</w:t>
            </w:r>
          </w:p>
        </w:tc>
        <w:tc>
          <w:tcPr>
            <w:tcW w:w="2551" w:type="dxa"/>
          </w:tcPr>
          <w:p w14:paraId="65FA09D1" w14:textId="77777777" w:rsidR="002B3C8D" w:rsidRPr="00652844" w:rsidRDefault="002B3C8D" w:rsidP="002B3C8D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8D0950" w14:textId="77777777" w:rsidR="00377795" w:rsidRPr="00377795" w:rsidRDefault="00377795" w:rsidP="0037779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79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Bezpieczeństwo w przedszkolu i poza nim</w:t>
            </w:r>
            <w:r w:rsidRPr="00377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uzupełnienie wiedzy na temat</w:t>
            </w:r>
          </w:p>
          <w:p w14:paraId="6B9069B9" w14:textId="59AB2ED9" w:rsidR="002B3C8D" w:rsidRDefault="00377795" w:rsidP="00377795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77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bezpieczeństwa.</w:t>
            </w:r>
          </w:p>
          <w:p w14:paraId="7BC2CEDF" w14:textId="7B87385F" w:rsidR="00D242B4" w:rsidRDefault="00D242B4" w:rsidP="002B3C8D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D8A7BFE" w14:textId="14C36CE8" w:rsidR="00D242B4" w:rsidRDefault="00D242B4" w:rsidP="002B3C8D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835CB83" w14:textId="32CD2227" w:rsidR="00D242B4" w:rsidRDefault="00D242B4" w:rsidP="002B3C8D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0D9F74" w14:textId="3C09F3B1" w:rsidR="00D242B4" w:rsidRPr="00377795" w:rsidRDefault="00D242B4" w:rsidP="0037779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7B3D98" w14:textId="77777777" w:rsidR="00D242B4" w:rsidRPr="00652844" w:rsidRDefault="00D242B4" w:rsidP="002B3C8D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E34D532" w14:textId="51084201" w:rsidR="002B3C8D" w:rsidRPr="000D17D4" w:rsidRDefault="000D17D4" w:rsidP="002B3C8D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D17D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gimnastyczne – zestaw nr 1</w:t>
            </w:r>
            <w:r w:rsidR="002B3C8D" w:rsidRPr="000D17D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588DFF0A" w14:textId="5D815C45" w:rsidR="002B3C8D" w:rsidRPr="00652844" w:rsidRDefault="002B3C8D" w:rsidP="002B3C8D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E3A3B9" w14:textId="77777777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1DDA2E6" w14:textId="2F340A14" w:rsidR="00192EDE" w:rsidRDefault="000D17D4" w:rsidP="00D07DD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D17D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poznawanie ogólnych zasad bezpieczeństwa</w:t>
            </w:r>
            <w:r w:rsidR="002B3C8D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7A73630D" w14:textId="37ABD5FF" w:rsidR="00D242B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63D5D3E" w14:textId="0B2F09EA" w:rsidR="00D242B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69C0930" w14:textId="4B192C3C" w:rsidR="00D242B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FC2E3AC" w14:textId="12A50A37" w:rsidR="00D242B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859374" w14:textId="7F76C12C" w:rsidR="00D242B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9DDB4BE" w14:textId="196B84F7" w:rsidR="00D242B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CD8A416" w14:textId="77777777" w:rsidR="00D242B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2C6FE97" w14:textId="17B9A75A" w:rsidR="002B3C8D" w:rsidRPr="00192EDE" w:rsidRDefault="00192EDE" w:rsidP="00D07DD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92ED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ozwijanie sprawności fizycznej,</w:t>
            </w:r>
          </w:p>
        </w:tc>
        <w:tc>
          <w:tcPr>
            <w:tcW w:w="2268" w:type="dxa"/>
            <w:gridSpan w:val="2"/>
          </w:tcPr>
          <w:p w14:paraId="395866C7" w14:textId="77777777" w:rsidR="002B3C8D" w:rsidRDefault="002B3C8D" w:rsidP="002B3C8D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08A5063" w14:textId="77777777" w:rsidR="002B3C8D" w:rsidRPr="00192EDE" w:rsidRDefault="00192EDE" w:rsidP="00D07DD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EDE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poznaje i utrwala zasady bezpieczeństwa związane z przedmiotami i miejscami niebezpiecznymi, które mogą się znajdować w domu</w:t>
            </w:r>
            <w:r w:rsidR="002B3C8D" w:rsidRPr="00192ED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A7DF8CD" w14:textId="0A217E6C" w:rsidR="00192EDE" w:rsidRPr="00192EDE" w:rsidRDefault="00192EDE" w:rsidP="00D07DD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E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aktywnie uczestniczy w ćwiczeniach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gimnastycznych,</w:t>
            </w:r>
          </w:p>
        </w:tc>
        <w:tc>
          <w:tcPr>
            <w:tcW w:w="1701" w:type="dxa"/>
          </w:tcPr>
          <w:p w14:paraId="27226C38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9E5923" w14:textId="46608167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4BCE87C7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3BC511" w14:textId="49F6C364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B29EA2" w14:textId="517C7562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B003D9" w14:textId="31906E1B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DCC639" w14:textId="0CAD25F8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96437A" w14:textId="44A79BDA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12CFB0" w14:textId="05B67672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EAAF48" w14:textId="1D533C05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323DA5" w14:textId="77777777" w:rsidR="00D242B4" w:rsidRPr="0065284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040CF9" w14:textId="48318205" w:rsidR="002B3C8D" w:rsidRPr="00652844" w:rsidRDefault="000D17D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2DBEA5F8" w14:textId="7BF31F40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72603B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E2A4FA" w14:textId="6F2DB828" w:rsidR="002B3C8D" w:rsidRPr="00652844" w:rsidRDefault="00192EDE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B3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</w:t>
            </w:r>
          </w:p>
          <w:p w14:paraId="2ADFFA3E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8FD3E5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C0DAF2" w14:textId="2B73B4C4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EA842B" w14:textId="0FDD2B9B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DEA5D0" w14:textId="228BE180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56A32B" w14:textId="75BEA73F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231B31" w14:textId="13D6F1A8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017F1E" w14:textId="2C766782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6DB640" w14:textId="77777777" w:rsidR="00D242B4" w:rsidRPr="0065284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9C5F57" w14:textId="64D6A231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700255E2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F1D83D" w14:textId="3A6729C9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A5B1AB" w14:textId="33371CE0" w:rsidR="002B3C8D" w:rsidRDefault="00E72EE1" w:rsidP="002B3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2B3C8D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2B3C8D">
              <w:rPr>
                <w:rFonts w:ascii="Times New Roman" w:hAnsi="Times New Roman"/>
                <w:sz w:val="24"/>
                <w:szCs w:val="24"/>
              </w:rPr>
              <w:t>1</w:t>
            </w:r>
            <w:r w:rsidR="00192EDE">
              <w:rPr>
                <w:rFonts w:ascii="Times New Roman" w:hAnsi="Times New Roman"/>
                <w:sz w:val="24"/>
                <w:szCs w:val="24"/>
              </w:rPr>
              <w:t>7, 18</w:t>
            </w:r>
            <w:r w:rsidR="002B3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2EDE">
              <w:rPr>
                <w:rFonts w:ascii="Times New Roman" w:hAnsi="Times New Roman"/>
                <w:sz w:val="24"/>
                <w:szCs w:val="24"/>
              </w:rPr>
              <w:t>19</w:t>
            </w:r>
            <w:r w:rsidR="002B3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45B7E7C" w14:textId="692BC4A5" w:rsidR="009253A8" w:rsidRPr="00187B16" w:rsidRDefault="00B2587E" w:rsidP="002B3C8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53A8">
              <w:rPr>
                <w:rFonts w:ascii="Times New Roman" w:hAnsi="Times New Roman"/>
                <w:sz w:val="24"/>
                <w:szCs w:val="24"/>
              </w:rPr>
              <w:t xml:space="preserve"> nr 18</w:t>
            </w:r>
          </w:p>
          <w:p w14:paraId="2A015808" w14:textId="010E7B16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3C8D" w:rsidRPr="00652844" w14:paraId="4FA15354" w14:textId="77777777" w:rsidTr="00D242B4">
        <w:tc>
          <w:tcPr>
            <w:tcW w:w="1980" w:type="dxa"/>
          </w:tcPr>
          <w:p w14:paraId="24A89485" w14:textId="47B92B98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bookmarkStart w:id="3" w:name="_Hlk27682027"/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9E256F" w:rsidRPr="009E256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Wiem, jak być bezpiecznym</w:t>
            </w:r>
          </w:p>
        </w:tc>
        <w:tc>
          <w:tcPr>
            <w:tcW w:w="2551" w:type="dxa"/>
          </w:tcPr>
          <w:p w14:paraId="663C9EC3" w14:textId="77777777" w:rsidR="002B3C8D" w:rsidRPr="00652844" w:rsidRDefault="002B3C8D" w:rsidP="002B3C8D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0E94BD" w14:textId="458C7DFB" w:rsidR="002B3C8D" w:rsidRPr="00D242B4" w:rsidRDefault="009E256F" w:rsidP="009E256F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E25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Niebezpieczny nieznajomy</w:t>
            </w:r>
            <w:r w:rsidRPr="009E2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zabawa para</w:t>
            </w:r>
            <w:r w:rsidR="00D242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teatralna.</w:t>
            </w:r>
          </w:p>
          <w:p w14:paraId="1FF25F9D" w14:textId="0CE22C3A" w:rsidR="00D242B4" w:rsidRDefault="00D242B4" w:rsidP="00D242B4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BC7572E" w14:textId="09685CB3" w:rsidR="00D242B4" w:rsidRDefault="00D242B4" w:rsidP="00D242B4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3B90278" w14:textId="6BA054FD" w:rsidR="00D242B4" w:rsidRDefault="00D242B4" w:rsidP="00D242B4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0E94BE0" w14:textId="77777777" w:rsidR="00D242B4" w:rsidRPr="00D242B4" w:rsidRDefault="00D242B4" w:rsidP="00D242B4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76CD29A" w14:textId="15799A32" w:rsidR="002B3C8D" w:rsidRPr="00652844" w:rsidRDefault="00795882" w:rsidP="00795882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95882">
              <w:rPr>
                <w:rFonts w:ascii="Times New Roman" w:eastAsiaTheme="minorHAnsi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Kogo wezwać na pomoc?</w:t>
            </w:r>
            <w:r>
              <w:rPr>
                <w:rFonts w:ascii="Times New Roman" w:eastAsiaTheme="minorHAnsi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E256F" w:rsidRPr="009E256F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9E256F" w:rsidRPr="009E256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zajęcia plastyczne</w:t>
            </w:r>
            <w:r w:rsidR="002B3C8D" w:rsidRPr="009E256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725683FC" w14:textId="1C518493" w:rsidR="002B3C8D" w:rsidRPr="00652844" w:rsidRDefault="002B3C8D" w:rsidP="002B3C8D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D843C6" w14:textId="77777777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7ACD6FF" w14:textId="5E31E041" w:rsidR="002B3C8D" w:rsidRDefault="009E256F" w:rsidP="00D07DD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E256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 poznawanie ogólnych zasad bezpieczeństwa</w:t>
            </w:r>
            <w:r w:rsidR="002B3C8D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A750936" w14:textId="36EF302A" w:rsidR="00D242B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117830B" w14:textId="4E0AF0EC" w:rsidR="00D242B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4C962DB" w14:textId="77777777" w:rsidR="00D242B4" w:rsidRPr="00652844" w:rsidRDefault="00D242B4" w:rsidP="00D242B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C125A4C" w14:textId="383FF1B6" w:rsidR="002B3C8D" w:rsidRPr="00D242B4" w:rsidRDefault="00733A2C" w:rsidP="00D07DD6">
            <w:pPr>
              <w:pStyle w:val="Akapitzlist"/>
              <w:numPr>
                <w:ilvl w:val="0"/>
                <w:numId w:val="1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33A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umiejętności plastycznych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40587AF8" w14:textId="77777777" w:rsidR="002B3C8D" w:rsidRDefault="002B3C8D" w:rsidP="002B3C8D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44471E6" w14:textId="77777777" w:rsidR="00D242B4" w:rsidRPr="00D242B4" w:rsidRDefault="00D242B4" w:rsidP="00D242B4">
            <w:pPr>
              <w:pStyle w:val="Akapitzlist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242B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formułuje wypowiedzi na zadany temat, </w:t>
            </w:r>
          </w:p>
          <w:p w14:paraId="282D6641" w14:textId="40D24871" w:rsidR="002B3C8D" w:rsidRDefault="00D242B4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242B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poznaje zasady bezpieczeństwa związane z przebywaniem poza domem,</w:t>
            </w:r>
          </w:p>
          <w:p w14:paraId="397EA65C" w14:textId="3132EAEA" w:rsidR="00D242B4" w:rsidRPr="00D242B4" w:rsidRDefault="00D242B4" w:rsidP="00D242B4">
            <w:pPr>
              <w:pStyle w:val="Akapitzlist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242B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wykonuje pracę plastyczną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57EB28E7" w14:textId="66C4D507" w:rsidR="00D242B4" w:rsidRPr="00652844" w:rsidRDefault="00D242B4" w:rsidP="002B3C8D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A8E397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2FDB97" w14:textId="77777777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  <w:p w14:paraId="0F08117E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93B5E3" w14:textId="55046B4F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95A0A0" w14:textId="783FD551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E7714C" w14:textId="11107B76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5D225A" w14:textId="4FFBBCC9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864456" w14:textId="44F85E80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4E2461" w14:textId="77777777" w:rsidR="00D242B4" w:rsidRPr="0065284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B59843" w14:textId="2C6AD72D" w:rsidR="002B3C8D" w:rsidRPr="00652844" w:rsidRDefault="009E256F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IV.8</w:t>
            </w:r>
          </w:p>
          <w:p w14:paraId="671F0A45" w14:textId="12EA5A4E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F112B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625566" w14:textId="6927876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  <w:r w:rsidR="00733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</w:t>
            </w:r>
          </w:p>
          <w:p w14:paraId="6172D510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64AAB2" w14:textId="20F2479A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B1B45E" w14:textId="77777777" w:rsidR="00D242B4" w:rsidRPr="0065284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F52702" w14:textId="5BD6427A" w:rsidR="002B3C8D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C126B9" w14:textId="1DF77055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9D40A6" w14:textId="03C5FCFF" w:rsidR="00D242B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876A33" w14:textId="77777777" w:rsidR="00D242B4" w:rsidRPr="00652844" w:rsidRDefault="00D242B4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E66857" w14:textId="21DE1782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3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14:paraId="2E3DD209" w14:textId="77777777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D9F23A" w14:textId="3867D1F6" w:rsidR="002B3C8D" w:rsidRPr="00652844" w:rsidRDefault="002B3C8D" w:rsidP="002B3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03EFB4" w14:textId="3042F550" w:rsidR="00795882" w:rsidRDefault="00B2587E" w:rsidP="002B3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795882">
              <w:rPr>
                <w:rFonts w:ascii="Times New Roman" w:hAnsi="Times New Roman"/>
                <w:sz w:val="24"/>
                <w:szCs w:val="24"/>
              </w:rPr>
              <w:t>17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E72EE1">
              <w:rPr>
                <w:rFonts w:ascii="Times New Roman" w:hAnsi="Times New Roman"/>
                <w:sz w:val="24"/>
                <w:szCs w:val="24"/>
              </w:rPr>
              <w:t>W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795882">
              <w:rPr>
                <w:rFonts w:ascii="Times New Roman" w:hAnsi="Times New Roman"/>
                <w:sz w:val="24"/>
                <w:szCs w:val="24"/>
              </w:rPr>
              <w:t>Supersmyka</w:t>
            </w:r>
          </w:p>
          <w:p w14:paraId="14AF63A3" w14:textId="00EBA0DE" w:rsidR="002B3C8D" w:rsidRPr="00187B16" w:rsidRDefault="00795882" w:rsidP="002B3C8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ZS, s. 6</w:t>
            </w:r>
            <w:r w:rsidR="002B3C8D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2B3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02E69E5" w14:textId="19498B07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3"/>
      <w:tr w:rsidR="00910902" w:rsidRPr="00652844" w14:paraId="060BC229" w14:textId="77777777" w:rsidTr="00ED5F95">
        <w:tc>
          <w:tcPr>
            <w:tcW w:w="14312" w:type="dxa"/>
            <w:gridSpan w:val="8"/>
          </w:tcPr>
          <w:p w14:paraId="60D27CD4" w14:textId="4977F43B" w:rsidR="00910902" w:rsidRPr="00652844" w:rsidRDefault="005C7AAC" w:rsidP="009109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Wrzesień</w:t>
            </w:r>
            <w:r w:rsidR="00910902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tydzień 3</w:t>
            </w:r>
          </w:p>
        </w:tc>
      </w:tr>
      <w:tr w:rsidR="00910902" w:rsidRPr="00652844" w14:paraId="36626F54" w14:textId="77777777" w:rsidTr="00ED5F95">
        <w:tc>
          <w:tcPr>
            <w:tcW w:w="14312" w:type="dxa"/>
            <w:gridSpan w:val="8"/>
          </w:tcPr>
          <w:p w14:paraId="03037314" w14:textId="68979D4E" w:rsidR="00910902" w:rsidRPr="00652844" w:rsidRDefault="00910902" w:rsidP="00910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="005C7AAC" w:rsidRPr="005C7AAC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Jakie są moje </w:t>
            </w:r>
            <w:proofErr w:type="spellStart"/>
            <w:r w:rsidR="005C7AAC" w:rsidRPr="005C7AAC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supermoce</w:t>
            </w:r>
            <w:proofErr w:type="spellEnd"/>
            <w:r w:rsidR="005C7AAC" w:rsidRPr="005C7AAC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910902" w:rsidRPr="00652844" w14:paraId="319410D4" w14:textId="77777777" w:rsidTr="00ED5F95">
        <w:tc>
          <w:tcPr>
            <w:tcW w:w="14312" w:type="dxa"/>
            <w:gridSpan w:val="8"/>
          </w:tcPr>
          <w:p w14:paraId="4558A6F4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7509C25E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Fizyczny obszar rozwoju dziecka</w:t>
            </w:r>
          </w:p>
          <w:p w14:paraId="1272874A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4EBCCE2A" w14:textId="37C7F8A2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D15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3E0882" w14:textId="0D9A2D01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wiązanie obuwia</w:t>
            </w:r>
            <w:r w:rsidR="00D15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D9489B" w14:textId="6EBD4425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wykazywanie inicjatywy w dbałości o salę zajęć</w:t>
            </w:r>
            <w:r w:rsidR="00D15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C332EE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5F85BF62" w14:textId="6DEC35E7" w:rsidR="0061354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D153D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90BF429" w14:textId="19DCBF81" w:rsidR="0061354A" w:rsidRPr="00D62D4B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AA28F67" w14:textId="44AB7096" w:rsidR="0061354A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4F866B0" w14:textId="77777777" w:rsidR="0061354A" w:rsidRPr="0010613A" w:rsidRDefault="0061354A" w:rsidP="0061354A">
            <w:pPr>
              <w:pStyle w:val="Bezodstpw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10613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Artystyczna aktywność dziecka</w:t>
            </w:r>
          </w:p>
          <w:p w14:paraId="25FBC122" w14:textId="000AF13B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wspólne przeprowadzanie eksperymentów, wyciąganie wniosków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62CFF02" w14:textId="3ED50387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samodzielne używanie wybranych narzędzi, przyborów, wybieranie materiałów, organizowanie sobie stanowiska pracy i porządkowanie go po zakończonej pracy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73FB868" w14:textId="77777777" w:rsidR="0061354A" w:rsidRPr="003C6186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3C618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Ruchowa i zdrowotna aktywność dziecka</w:t>
            </w:r>
          </w:p>
          <w:p w14:paraId="72924EF6" w14:textId="0CF53A7F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nazywanie wybranych organów wewnętrznych, np.: serce, płuca, żołądek, mózg, określanie ich funkcji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1EC23C2" w14:textId="36D1E331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B24B501" w14:textId="2D05AC76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BB53284" w14:textId="77777777" w:rsidR="0061354A" w:rsidRPr="00652844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Emocjonalny obszar rozwoju dziecka</w:t>
            </w:r>
          </w:p>
          <w:p w14:paraId="615FBC35" w14:textId="77777777" w:rsidR="0061354A" w:rsidRPr="00652844" w:rsidRDefault="0061354A" w:rsidP="0061354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Społeczna aktywność dziecka</w:t>
            </w:r>
          </w:p>
          <w:p w14:paraId="30C41752" w14:textId="4DB606A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podawanie przeciwieństw do określonych stanów emocjonalnych</w:t>
            </w:r>
            <w:r w:rsidR="00D153D0">
              <w:rPr>
                <w:rFonts w:ascii="Times New Roman" w:hAnsi="Times New Roman"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BF6500" w14:textId="5B2A2210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 xml:space="preserve">wzajemne okazywanie sobie uczuć, mówienie o nich – tworzenie wzajemnych relacji, opartych na </w:t>
            </w:r>
            <w:r w:rsidR="005E093A">
              <w:rPr>
                <w:rFonts w:ascii="Times New Roman" w:hAnsi="Times New Roman"/>
                <w:sz w:val="24"/>
                <w:szCs w:val="24"/>
              </w:rPr>
              <w:t>szacunku, akceptacji i miłości</w:t>
            </w:r>
            <w:r w:rsidR="00D153D0">
              <w:rPr>
                <w:rFonts w:ascii="Times New Roman" w:hAnsi="Times New Roman"/>
                <w:sz w:val="24"/>
                <w:szCs w:val="24"/>
              </w:rPr>
              <w:t>;</w:t>
            </w:r>
            <w:r w:rsidR="005E0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92A463" w14:textId="7A69A124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186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D153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B95FAE" w14:textId="4157E068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186">
              <w:rPr>
                <w:rFonts w:ascii="Times New Roman" w:hAnsi="Times New Roman"/>
                <w:sz w:val="24"/>
                <w:szCs w:val="24"/>
              </w:rPr>
              <w:t>szanowanie odmowy uczestnictwa w niechcianych syt</w:t>
            </w:r>
            <w:r w:rsidR="005E093A" w:rsidRPr="003C6186">
              <w:rPr>
                <w:rFonts w:ascii="Times New Roman" w:hAnsi="Times New Roman"/>
                <w:sz w:val="24"/>
                <w:szCs w:val="24"/>
              </w:rPr>
              <w:t>uacjach</w:t>
            </w:r>
            <w:r w:rsidR="00D153D0">
              <w:rPr>
                <w:rFonts w:ascii="Times New Roman" w:hAnsi="Times New Roman"/>
                <w:sz w:val="24"/>
                <w:szCs w:val="24"/>
              </w:rPr>
              <w:t>;</w:t>
            </w:r>
            <w:r w:rsidR="005E093A" w:rsidRPr="003C6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5DBEF2" w14:textId="6348D936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3C6186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D153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730A0D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Społeczny obszar rozwoju dziecka</w:t>
            </w:r>
          </w:p>
          <w:p w14:paraId="22558125" w14:textId="77777777" w:rsidR="0061354A" w:rsidRPr="00652844" w:rsidRDefault="0061354A" w:rsidP="0061354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Społeczna aktywność dziecka</w:t>
            </w:r>
          </w:p>
          <w:p w14:paraId="7F2F40D1" w14:textId="7CC1C7E0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wykazywanie się inicjatywą w sy</w:t>
            </w:r>
            <w:r w:rsidR="005E093A">
              <w:rPr>
                <w:rFonts w:ascii="Times New Roman" w:hAnsi="Times New Roman"/>
                <w:bCs/>
                <w:sz w:val="24"/>
                <w:szCs w:val="24"/>
              </w:rPr>
              <w:t>tuacjach nowych, nieznanych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5E0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2D696B3" w14:textId="311DE5B8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D6025C6" w14:textId="63029BBC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wykorzystanie sytuacji dnia codziennego do nabywania umiejętności samooceny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51D6ADA" w14:textId="77DE27D9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szanowanie odmowy uczestnictwa w niechcianych sytuacjach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CE444D9" w14:textId="5EB6CD1E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C31FFCA" w14:textId="25E7E2D3" w:rsidR="0061354A" w:rsidRPr="003C618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6186">
              <w:rPr>
                <w:rFonts w:ascii="Times New Roman" w:hAnsi="Times New Roman"/>
                <w:bCs/>
                <w:sz w:val="24"/>
                <w:szCs w:val="24"/>
              </w:rPr>
              <w:t>prowadzenie dialogów z zachowaniem przyjętych zasad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5ABB1D1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66D1741E" w14:textId="77777777" w:rsidR="0061354A" w:rsidRPr="00652844" w:rsidRDefault="0061354A" w:rsidP="0061354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Społeczna aktywność dziecka</w:t>
            </w:r>
          </w:p>
          <w:p w14:paraId="0C6090E6" w14:textId="20AB973C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nazywanie zawodów związanych ze zdarzeniami, w których uczestniczy dziecko, takich jak wyjście na zakupy, koncert, pocztę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5869AF0" w14:textId="77777777" w:rsidR="0061354A" w:rsidRPr="00F4669C" w:rsidRDefault="0061354A" w:rsidP="005E093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77F2E57E" w14:textId="5A4E6A8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92B1E3A" w14:textId="0D59652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D153D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6335FC0" w14:textId="787730E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BED29EF" w14:textId="0F9B9F0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poprawną mową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46E7FDB" w14:textId="602FC3CD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ważne tematy, samodzielne werbalizowanie własnych potrzeb i decyzji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E2BB9B8" w14:textId="23777288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E80946C" w14:textId="387183D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wyodrębnianie w słowach głosek: w wygłosie, nagłosie, śródgłosie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5CABF24" w14:textId="75DB2D3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liczenie głosek w słowach; układanie słów rozpoczynających się, kończących się daną głoską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458E6BE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3198B628" w14:textId="7463531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samodzielne śpiewanie piosenek z akompaniamentem muzycznym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812B458" w14:textId="2177F37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780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9D45CC" w14:textId="11C4398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 xml:space="preserve">wykonywanie ćwiczeń </w:t>
            </w:r>
            <w:proofErr w:type="spellStart"/>
            <w:r w:rsidRPr="00146342">
              <w:rPr>
                <w:rFonts w:ascii="Times New Roman" w:hAnsi="Times New Roman"/>
                <w:sz w:val="24"/>
                <w:szCs w:val="24"/>
              </w:rPr>
              <w:t>dykcyjnych</w:t>
            </w:r>
            <w:proofErr w:type="spellEnd"/>
            <w:r w:rsidRPr="00146342">
              <w:rPr>
                <w:rFonts w:ascii="Times New Roman" w:hAnsi="Times New Roman"/>
                <w:sz w:val="24"/>
                <w:szCs w:val="24"/>
              </w:rPr>
              <w:t xml:space="preserve"> ćwiczących wyrazistość, intonację wypowiedzi</w:t>
            </w:r>
            <w:r w:rsidR="007801C4">
              <w:rPr>
                <w:rFonts w:ascii="Times New Roman" w:hAnsi="Times New Roman"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8B74EE" w14:textId="2FDEEDD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780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11B5CA" w14:textId="71D5A5BF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 xml:space="preserve">uczestniczenie w zabawach konstrukcyjno-technicznych, wykorzystujących doświadczenia zbierane podczas poznawania środowiska technicznego, np. składanie zabawek z </w:t>
            </w:r>
            <w:r w:rsidR="00757ABE">
              <w:rPr>
                <w:rFonts w:ascii="Times New Roman" w:hAnsi="Times New Roman"/>
                <w:sz w:val="24"/>
                <w:szCs w:val="24"/>
              </w:rPr>
              <w:t>oddzielnych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części, budowanie różnych konstrukcji z klocków; przeżywanie radości z pozytywnych efektów swoich działań</w:t>
            </w:r>
            <w:r w:rsidR="00780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8A5B74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31E32392" w14:textId="085F107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inicjowanie różnego rodzaju zabaw z wykorzystaniem pomysłów dzieci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1D854E1" w14:textId="4206997D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33D2876" w14:textId="123B3378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wyjaśnianie roli zmysłów w ży</w:t>
            </w:r>
            <w:r w:rsidR="005E093A">
              <w:rPr>
                <w:rFonts w:ascii="Times New Roman" w:hAnsi="Times New Roman"/>
                <w:bCs/>
                <w:sz w:val="24"/>
                <w:szCs w:val="24"/>
              </w:rPr>
              <w:t>ciu człowieka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5E0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C45FFEC" w14:textId="04323B0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nabywanie właściwego stosunku do ludzi niewidomych, głuchoniemych, u któ</w:t>
            </w:r>
            <w:r w:rsidR="005E093A">
              <w:rPr>
                <w:rFonts w:ascii="Times New Roman" w:hAnsi="Times New Roman"/>
                <w:bCs/>
                <w:sz w:val="24"/>
                <w:szCs w:val="24"/>
              </w:rPr>
              <w:t>rych zaburzone są pewne zmysły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5E0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F01C9B7" w14:textId="160ED9A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rozwijanie myślenia twórczego poprzez stosowanie różnych metod i technik twórczych, np.: rysowania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oskomatów</w:t>
            </w:r>
            <w:proofErr w:type="spellEnd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(uzupełnianie bazgrołów, aby powstał rysunek), burzy mózgów, analogii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4A0187A" w14:textId="52C197C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FCFF1EC" w14:textId="67E9075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odtwarzanie rytmu w metrum 2/4, ¾, 4/4, wystukiwanego, wyklaskiwanego przez nauczyciela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DD2F87F" w14:textId="5ACE00CF" w:rsidR="00910902" w:rsidRPr="00652844" w:rsidRDefault="00462073" w:rsidP="003C61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41</w:t>
            </w:r>
            <w:r w:rsidR="007801C4" w:rsidRPr="0078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44, 50, 52</w:t>
            </w:r>
            <w:r w:rsidR="007801C4" w:rsidRPr="0078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54, 59, 60, </w:t>
            </w:r>
            <w:r w:rsidR="003C6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65, 67,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68, 71</w:t>
            </w:r>
            <w:r w:rsidR="003C6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73, 78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06672A" w:rsidRPr="00652844" w14:paraId="2FE27C3C" w14:textId="77777777" w:rsidTr="00D242B4">
        <w:tc>
          <w:tcPr>
            <w:tcW w:w="1980" w:type="dxa"/>
          </w:tcPr>
          <w:p w14:paraId="2FA7F6BC" w14:textId="37C2F6E7" w:rsidR="0006672A" w:rsidRPr="00652844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551" w:type="dxa"/>
          </w:tcPr>
          <w:p w14:paraId="59B14856" w14:textId="4D86C114" w:rsidR="0006672A" w:rsidRPr="00652844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68" w:type="dxa"/>
          </w:tcPr>
          <w:p w14:paraId="7D07959F" w14:textId="74CF5676" w:rsidR="0006672A" w:rsidRPr="00652844" w:rsidRDefault="0075001D" w:rsidP="0006672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2268" w:type="dxa"/>
            <w:gridSpan w:val="2"/>
          </w:tcPr>
          <w:p w14:paraId="0130F45F" w14:textId="6E882F39" w:rsidR="0006672A" w:rsidRPr="00652844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</w:tcPr>
          <w:p w14:paraId="4E1B8DEB" w14:textId="22567260" w:rsidR="0006672A" w:rsidRPr="00652844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60" w:type="dxa"/>
          </w:tcPr>
          <w:p w14:paraId="12204D10" w14:textId="6389E042" w:rsidR="0006672A" w:rsidRPr="00652844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4" w:type="dxa"/>
          </w:tcPr>
          <w:p w14:paraId="45B36FE6" w14:textId="77777777" w:rsidR="0006672A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69F32515" w14:textId="0FD8A991" w:rsidR="00603575" w:rsidRPr="00652844" w:rsidRDefault="00603575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910902" w:rsidRPr="00652844" w14:paraId="525BE60B" w14:textId="77777777" w:rsidTr="00ED5F95">
        <w:tc>
          <w:tcPr>
            <w:tcW w:w="14312" w:type="dxa"/>
            <w:gridSpan w:val="8"/>
          </w:tcPr>
          <w:p w14:paraId="636CFF60" w14:textId="0ABC5F45" w:rsidR="002B3C8D" w:rsidRPr="002B3C8D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B3C8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I.5</w:t>
            </w:r>
            <w:r w:rsidR="00A94ED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IV.7</w:t>
            </w:r>
          </w:p>
          <w:p w14:paraId="678E010E" w14:textId="2A5F3D93" w:rsidR="002B3C8D" w:rsidRPr="002B3C8D" w:rsidRDefault="002B3C8D" w:rsidP="002B3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2B3C8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Ćwiczenia poranne – zestaw nr </w:t>
            </w:r>
            <w:r w:rsid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 w:rsidRPr="002B3C8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4DCB679A" w14:textId="5194CE1F" w:rsidR="002B3C8D" w:rsidRPr="002B3C8D" w:rsidRDefault="009253A8" w:rsidP="005437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Zabawa orientacyjno-porządkowa</w:t>
            </w:r>
            <w:r w:rsidRPr="009253A8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>:</w:t>
            </w:r>
            <w:r w:rsidR="00543790" w:rsidRPr="009253A8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43790" w:rsidRPr="00543790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Mam chusteczkę haftowaną</w:t>
            </w:r>
            <w:r w:rsidR="001F677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6635FC67" w14:textId="069D70F3" w:rsidR="002B3C8D" w:rsidRPr="002B3C8D" w:rsidRDefault="007C5486" w:rsidP="002B3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</w:t>
            </w:r>
            <w:r w:rsidRPr="002B3C8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uchowa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</w:t>
            </w:r>
            <w:r w:rsidR="002B3C8D" w:rsidRPr="002B3C8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abawa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zespołowa </w:t>
            </w:r>
            <w:r w:rsidRPr="007C5486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Żywe obrazy</w:t>
            </w:r>
            <w:r w:rsidR="001F677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4020F34E" w14:textId="3B1EAB46" w:rsidR="002B3C8D" w:rsidRPr="002B3C8D" w:rsidRDefault="002B3C8D" w:rsidP="002B3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B3C8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ruchowe: </w:t>
            </w:r>
            <w:r w:rsidR="00A94ED6" w:rsidRPr="00A94ED6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Cienie</w:t>
            </w:r>
            <w:r w:rsidR="00BF68AF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9253A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Co mówi moja mina?</w:t>
            </w:r>
          </w:p>
          <w:p w14:paraId="1E738FAF" w14:textId="24329B75" w:rsidR="00910902" w:rsidRPr="0043228E" w:rsidRDefault="002B3C8D" w:rsidP="004322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na świeżym powietrzu: I.5, III.5, </w:t>
            </w:r>
            <w:r w:rsidR="00227D85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IV.8, </w:t>
            </w:r>
            <w:r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IV.18</w:t>
            </w:r>
          </w:p>
        </w:tc>
      </w:tr>
      <w:tr w:rsidR="00FD1F93" w:rsidRPr="00652844" w14:paraId="59AF8F07" w14:textId="77777777" w:rsidTr="00D242B4">
        <w:tc>
          <w:tcPr>
            <w:tcW w:w="1980" w:type="dxa"/>
          </w:tcPr>
          <w:p w14:paraId="6CC257A8" w14:textId="723429FC" w:rsidR="00FD1F93" w:rsidRPr="00652844" w:rsidRDefault="00FD1F93" w:rsidP="000667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Wyginam śmiało ciało</w:t>
            </w:r>
          </w:p>
        </w:tc>
        <w:tc>
          <w:tcPr>
            <w:tcW w:w="2551" w:type="dxa"/>
          </w:tcPr>
          <w:p w14:paraId="1338D18F" w14:textId="77777777" w:rsidR="00FD1F93" w:rsidRPr="00652844" w:rsidRDefault="00FD1F93" w:rsidP="00B106E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84CCB60" w14:textId="3FDAA25F" w:rsidR="00FD1F93" w:rsidRPr="00D242B4" w:rsidRDefault="00AD1B83" w:rsidP="00AD1B83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D1B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Słuchanie opowiadania Małgorzaty </w:t>
            </w:r>
            <w:proofErr w:type="spellStart"/>
            <w:r w:rsidRPr="00AD1B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Strękowskiej-Zaremby</w:t>
            </w:r>
            <w:proofErr w:type="spellEnd"/>
            <w:r w:rsidRPr="00AD1B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1B8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Trudny wybór.</w:t>
            </w:r>
          </w:p>
          <w:p w14:paraId="76A9C59C" w14:textId="136364AB" w:rsidR="00FD1F93" w:rsidRPr="00BF3C12" w:rsidRDefault="00AD1B83" w:rsidP="00FD1F9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D1B8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Moje ciało robi cuda</w:t>
            </w:r>
            <w:r w:rsidRPr="00AD1B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BF3C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nazwy części ciała</w:t>
            </w:r>
            <w:r w:rsidRPr="00AD1B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BF3C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Wskazywanie wymienianych części ciała.</w:t>
            </w:r>
          </w:p>
        </w:tc>
        <w:tc>
          <w:tcPr>
            <w:tcW w:w="2268" w:type="dxa"/>
          </w:tcPr>
          <w:p w14:paraId="7588D324" w14:textId="77777777" w:rsidR="00FD1F93" w:rsidRPr="00652844" w:rsidRDefault="00FD1F93" w:rsidP="00FD1F93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230B5C9" w14:textId="08289356" w:rsidR="00FD1F93" w:rsidRDefault="007C5486" w:rsidP="007C5486">
            <w:pPr>
              <w:pStyle w:val="Akapitzlist"/>
              <w:numPr>
                <w:ilvl w:val="0"/>
                <w:numId w:val="1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</w:t>
            </w:r>
            <w:r w:rsidR="00FD1F93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17A8F0E8" w14:textId="6EBCBD88" w:rsidR="00D242B4" w:rsidRDefault="00D242B4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9BFF10F" w14:textId="338FA098" w:rsidR="00AD1B83" w:rsidRDefault="00AD1B83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810C063" w14:textId="25B14F49" w:rsidR="00AD1B83" w:rsidRDefault="00AD1B83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E3B7BA3" w14:textId="77777777" w:rsidR="00AD1B83" w:rsidRPr="00652844" w:rsidRDefault="00AD1B83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A0EDBFE" w14:textId="545A19F0" w:rsidR="00FD1F93" w:rsidRPr="00D242B4" w:rsidRDefault="007C5486" w:rsidP="000D2E52">
            <w:pPr>
              <w:pStyle w:val="Akapitzlist"/>
              <w:numPr>
                <w:ilvl w:val="0"/>
                <w:numId w:val="1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percepcji słuchowej</w:t>
            </w:r>
            <w:r w:rsidR="00FD1F93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68" w:type="dxa"/>
            <w:gridSpan w:val="2"/>
          </w:tcPr>
          <w:p w14:paraId="28DF4E0E" w14:textId="77777777" w:rsidR="00FD1F93" w:rsidRPr="00652844" w:rsidRDefault="00FD1F93" w:rsidP="00FD1F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Dziecko: </w:t>
            </w:r>
          </w:p>
          <w:p w14:paraId="23760BD0" w14:textId="6B02E711" w:rsidR="00FD1F93" w:rsidRDefault="00AD1B83" w:rsidP="00AD1B8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wypowiada się 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podstawie wysłuchanego tekstu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967629F" w14:textId="3E3F59E2" w:rsidR="00AD1B83" w:rsidRDefault="00AD1B83" w:rsidP="00AD1B83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046315" w14:textId="64249EF2" w:rsidR="00AD1B83" w:rsidRPr="00AD1B83" w:rsidRDefault="00AD1B83" w:rsidP="00AD1B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A94137" w14:textId="71F3BA6D" w:rsidR="00FD1F93" w:rsidRPr="00652844" w:rsidRDefault="007C5486" w:rsidP="00D07DD6">
            <w:pPr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układa rymy do podanych nazw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14:paraId="778A1504" w14:textId="77777777" w:rsidR="00FD1F93" w:rsidRPr="00652844" w:rsidRDefault="00FD1F93" w:rsidP="004925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3A60FA6" w14:textId="6CD31516" w:rsidR="00FD1F93" w:rsidRPr="00652844" w:rsidRDefault="007C5486" w:rsidP="002362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I.5, </w:t>
            </w:r>
            <w:r w:rsidR="00AD1B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IV.2,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</w:t>
            </w:r>
            <w:r w:rsidR="00AD1B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  <w:p w14:paraId="37AF71AF" w14:textId="60A909B5" w:rsidR="00FD1F93" w:rsidRPr="00652844" w:rsidRDefault="00FD1F93" w:rsidP="002362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FE65B5D" w14:textId="6BF28C5E" w:rsidR="00FD1F93" w:rsidRDefault="00FD1F93" w:rsidP="002362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2FFE5E9" w14:textId="3E240DE9" w:rsidR="00AD1B83" w:rsidRDefault="00AD1B83" w:rsidP="002362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8367D90" w14:textId="2D7BAF97" w:rsidR="00AD1B83" w:rsidRDefault="00AD1B83" w:rsidP="002362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D0C091F" w14:textId="77777777" w:rsidR="00AD1B83" w:rsidRPr="00652844" w:rsidRDefault="00AD1B83" w:rsidP="002362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723F4FE" w14:textId="263E59FB" w:rsidR="00FD1F93" w:rsidRPr="00652844" w:rsidRDefault="007C5486" w:rsidP="002362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I.5, IV.</w:t>
            </w:r>
            <w:r w:rsidR="00AD1B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  <w:p w14:paraId="22D8C03C" w14:textId="7053826E" w:rsidR="00FD1F93" w:rsidRPr="00652844" w:rsidRDefault="00FD1F93" w:rsidP="002362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1A95E2" w14:textId="2C8FB0AA" w:rsidR="00FD1F93" w:rsidRPr="00652844" w:rsidRDefault="00FD1F93" w:rsidP="002362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453BFA" w14:textId="77777777" w:rsidR="00FD1F93" w:rsidRPr="00652844" w:rsidRDefault="00FD1F93" w:rsidP="009109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BF3287" w14:textId="4FF7FF2A" w:rsidR="00FD1F93" w:rsidRPr="00652844" w:rsidRDefault="00A65AC5" w:rsidP="009109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51E81DEF" w14:textId="51C6DF39" w:rsidR="00FD1F93" w:rsidRDefault="00FD1F93" w:rsidP="009109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6E7C60" w14:textId="0AA65395" w:rsidR="00AD1B83" w:rsidRDefault="00AD1B83" w:rsidP="009109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4A0C93" w14:textId="3C018FDB" w:rsidR="00AD1B83" w:rsidRDefault="00AD1B83" w:rsidP="009109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F8A884" w14:textId="77777777" w:rsidR="00AD1B83" w:rsidRPr="00652844" w:rsidRDefault="00AD1B83" w:rsidP="009109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AF5E55" w14:textId="77777777" w:rsidR="00FD1F93" w:rsidRPr="00652844" w:rsidRDefault="00FD1F93" w:rsidP="009109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F7DD00" w14:textId="261F33CC" w:rsidR="00FD1F93" w:rsidRPr="00652844" w:rsidRDefault="00A65AC5" w:rsidP="009109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31F4ED8C" w14:textId="39FDC7BE" w:rsidR="00FD1F93" w:rsidRPr="00652844" w:rsidRDefault="00FD1F93" w:rsidP="009109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7315E4" w14:textId="6106DB16" w:rsidR="00A65AC5" w:rsidRDefault="00E72EE1" w:rsidP="007C548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</w:t>
            </w:r>
            <w:proofErr w:type="spellEnd"/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cz. 1, s. </w:t>
            </w:r>
            <w:r w:rsid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20, 2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  <w:r w:rsid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nr </w:t>
            </w:r>
            <w:r w:rsidR="00AD1B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</w:t>
            </w:r>
          </w:p>
          <w:p w14:paraId="01B7654F" w14:textId="0F7AD665" w:rsidR="007C5486" w:rsidRPr="007C5486" w:rsidRDefault="00E72EE1" w:rsidP="007C548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</w:t>
            </w:r>
            <w:r w:rsidR="00A65AC5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karta</w:t>
            </w:r>
            <w:r w:rsidR="00AD1B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  <w:t>ZS, s.</w:t>
            </w:r>
            <w:r w:rsid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D1B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1C49E3A9" w14:textId="471813AB" w:rsidR="00FD1F93" w:rsidRPr="00652844" w:rsidRDefault="00FD1F93" w:rsidP="0091090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1F93" w:rsidRPr="00652844" w14:paraId="45ED9CFF" w14:textId="77777777" w:rsidTr="00D242B4">
        <w:tc>
          <w:tcPr>
            <w:tcW w:w="1980" w:type="dxa"/>
          </w:tcPr>
          <w:p w14:paraId="27CD21D1" w14:textId="059C1402" w:rsidR="00FD1F93" w:rsidRPr="00652844" w:rsidRDefault="00FD1F93" w:rsidP="000667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A65AC5" w:rsidRPr="00A65AC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Widzę, czuję, słyszę, smakuję</w:t>
            </w:r>
          </w:p>
        </w:tc>
        <w:tc>
          <w:tcPr>
            <w:tcW w:w="2551" w:type="dxa"/>
          </w:tcPr>
          <w:p w14:paraId="12BEAD5D" w14:textId="77777777" w:rsidR="00FD1F93" w:rsidRPr="00652844" w:rsidRDefault="00FD1F93" w:rsidP="00FD1F93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BA3BE23" w14:textId="238D7B7C" w:rsidR="00FD1F93" w:rsidRDefault="00A65AC5" w:rsidP="00D92AED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65AC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Poznajemy świat wszystkimi zmysłami</w:t>
            </w:r>
            <w:r w:rsidR="00FD1F93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05C70F34" w14:textId="77777777" w:rsidR="00D242B4" w:rsidRPr="00652844" w:rsidRDefault="00D242B4" w:rsidP="00D242B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C3DCE1C" w14:textId="054E94DD" w:rsidR="00FD1F93" w:rsidRPr="00A65AC5" w:rsidRDefault="00A65AC5" w:rsidP="00A65AC5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65AC5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>Ćwiczenia gimnastyczne – zestaw nr 2</w:t>
            </w:r>
            <w:r w:rsidR="00FD1F93" w:rsidRPr="00A65AC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03971EBA" w14:textId="34903B40" w:rsidR="00FD1F93" w:rsidRPr="00652844" w:rsidRDefault="00FD1F93" w:rsidP="00FD1F93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954AF7" w14:textId="77777777" w:rsidR="00FD1F93" w:rsidRPr="00652844" w:rsidRDefault="00FD1F93" w:rsidP="00FD1F93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602BA4" w14:textId="115C2F2B" w:rsidR="008F24B7" w:rsidRPr="00652844" w:rsidRDefault="00A65AC5" w:rsidP="008F24B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myślenia logicznego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49900FF" w14:textId="4C6A42B2" w:rsidR="008F24B7" w:rsidRPr="00D242B4" w:rsidRDefault="008F24B7" w:rsidP="00D242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975577" w14:textId="56955A49" w:rsidR="00FD1F93" w:rsidRPr="00652844" w:rsidRDefault="00A65AC5" w:rsidP="00A65AC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AC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FD1F93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73456CED" w14:textId="77777777" w:rsidR="00FD1F93" w:rsidRPr="00652844" w:rsidRDefault="00FD1F93" w:rsidP="00FD1F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A4AB09A" w14:textId="6B87371E" w:rsidR="00FD1F93" w:rsidRPr="00652844" w:rsidRDefault="00FD1F93" w:rsidP="0025192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9207FF" w14:textId="36F00C13" w:rsidR="008F24B7" w:rsidRPr="00D242B4" w:rsidRDefault="00A65AC5" w:rsidP="00D242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dostrzega związki </w:t>
            </w:r>
            <w:proofErr w:type="spellStart"/>
            <w:r w:rsidRPr="00A6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przyczynowo-skutkowe</w:t>
            </w:r>
            <w:proofErr w:type="spellEnd"/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7828A34" w14:textId="71516C4E" w:rsidR="00FD1F93" w:rsidRPr="00D242B4" w:rsidRDefault="00A65AC5" w:rsidP="00FD1F9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14:paraId="76544A4E" w14:textId="77777777" w:rsidR="00FD1F93" w:rsidRPr="00652844" w:rsidRDefault="00FD1F93" w:rsidP="00AE02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B26E111" w14:textId="78FC2F1E" w:rsidR="00FD1F93" w:rsidRPr="00652844" w:rsidRDefault="00A65AC5" w:rsidP="00AE02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</w:t>
            </w:r>
            <w:r w:rsidR="00FD1F93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</w:p>
          <w:p w14:paraId="5D0D95E8" w14:textId="2191EBF9" w:rsidR="00FD1F93" w:rsidRPr="00652844" w:rsidRDefault="00FD1F93" w:rsidP="00AE02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1B2F4F2" w14:textId="00499809" w:rsidR="00FD1F93" w:rsidRPr="00652844" w:rsidRDefault="00FD1F93" w:rsidP="00AE02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EEC3A0B" w14:textId="320C1603" w:rsidR="008F24B7" w:rsidRPr="00652844" w:rsidRDefault="008F24B7" w:rsidP="00AE02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9E68ABC" w14:textId="549DD64D" w:rsidR="00FD1F93" w:rsidRPr="00652844" w:rsidRDefault="00A65AC5" w:rsidP="00AE02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</w:t>
            </w:r>
            <w:r w:rsidR="00FD1F93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</w:p>
          <w:p w14:paraId="45FCD56A" w14:textId="0827F31F" w:rsidR="00FD1F93" w:rsidRPr="00652844" w:rsidRDefault="00FD1F93" w:rsidP="00AE02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5050B7" w14:textId="77777777" w:rsidR="00FD1F93" w:rsidRPr="00652844" w:rsidRDefault="00FD1F93" w:rsidP="001E7A8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D6AF85C" w14:textId="4797B3D7" w:rsidR="00FD1F93" w:rsidRPr="00652844" w:rsidRDefault="00FD1F93" w:rsidP="001E7A8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1, </w:t>
            </w:r>
            <w:r w:rsidR="00A65A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14:paraId="27ADB903" w14:textId="585C08C4" w:rsidR="00FD1F93" w:rsidRPr="00652844" w:rsidRDefault="00FD1F93" w:rsidP="001E7A8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4B6483" w14:textId="677B87A5" w:rsidR="00FD1F93" w:rsidRPr="00652844" w:rsidRDefault="00FD1F93" w:rsidP="001E7A8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05DA934" w14:textId="14B53427" w:rsidR="008F24B7" w:rsidRPr="00652844" w:rsidRDefault="008F24B7" w:rsidP="001E7A8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C2BD322" w14:textId="1CF98F7F" w:rsidR="00FD1F93" w:rsidRPr="00652844" w:rsidRDefault="00A65AC5" w:rsidP="001E7A8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14:paraId="0F942C43" w14:textId="7FA69432" w:rsidR="00FD1F93" w:rsidRPr="00652844" w:rsidRDefault="00FD1F93" w:rsidP="001E7A8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B0B53B" w14:textId="78D57E55" w:rsidR="007C5486" w:rsidRPr="007C5486" w:rsidRDefault="00E72EE1" w:rsidP="007C54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</w:t>
            </w:r>
            <w:proofErr w:type="spellEnd"/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cz. 1, s. </w:t>
            </w:r>
            <w:r w:rsidR="00A65AC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AD1B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A65AC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2</w:t>
            </w:r>
            <w:r w:rsidR="00AD1B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 w:rsidR="00A65AC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="00A65AC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nr </w:t>
            </w:r>
            <w:r w:rsidR="00AD1B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22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  <w:t>ZS, s.</w:t>
            </w:r>
            <w:r w:rsidR="00AD1B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8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4272B745" w14:textId="548E932B" w:rsidR="00FD1F93" w:rsidRPr="00652844" w:rsidRDefault="00FD1F93" w:rsidP="00AE02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1F93" w:rsidRPr="00652844" w14:paraId="15C7933F" w14:textId="77777777" w:rsidTr="00D242B4">
        <w:tc>
          <w:tcPr>
            <w:tcW w:w="1980" w:type="dxa"/>
          </w:tcPr>
          <w:p w14:paraId="3FE940E8" w14:textId="69C06422" w:rsidR="00FD1F93" w:rsidRPr="00652844" w:rsidRDefault="00FD1F93" w:rsidP="000667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A94ED6" w:rsidRPr="00A94ED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 krainie emocji</w:t>
            </w:r>
          </w:p>
        </w:tc>
        <w:tc>
          <w:tcPr>
            <w:tcW w:w="2551" w:type="dxa"/>
          </w:tcPr>
          <w:p w14:paraId="37557C9C" w14:textId="77777777" w:rsidR="00FD1F93" w:rsidRPr="00652844" w:rsidRDefault="00FD1F93" w:rsidP="00FD1F9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9809AB5" w14:textId="6B1AC93E" w:rsidR="00FD1F93" w:rsidRPr="00652844" w:rsidRDefault="00A94ED6" w:rsidP="00A94ED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94E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Zabawy </w:t>
            </w:r>
            <w:r w:rsidR="00AD1B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z </w:t>
            </w:r>
            <w:r w:rsidRPr="00A94E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piosen</w:t>
            </w:r>
            <w:r w:rsidR="00AD1B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ką</w:t>
            </w:r>
            <w:r w:rsidRPr="00A94E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4ED6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Moje ciało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0834A374" w14:textId="05948AFC" w:rsidR="00FD1F93" w:rsidRPr="00D242B4" w:rsidRDefault="00FD1F93" w:rsidP="00D242B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26BE204" w14:textId="2DFB3F62" w:rsidR="00FD1F93" w:rsidRPr="00652844" w:rsidRDefault="00A94ED6" w:rsidP="00A94ED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94ED6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Na pocieszenie</w:t>
            </w:r>
            <w:r w:rsidRPr="00A94E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słuchanie wiersza</w:t>
            </w:r>
            <w:r w:rsidR="00FD1F93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5E8F52E" w14:textId="77777777" w:rsidR="00FD1F93" w:rsidRPr="00652844" w:rsidRDefault="00FD1F93" w:rsidP="00FD1F93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EDDE303" w14:textId="696830F8" w:rsidR="00FD1F93" w:rsidRPr="00652844" w:rsidRDefault="00A94ED6" w:rsidP="00D92AED">
            <w:pPr>
              <w:pStyle w:val="Akapitzlist"/>
              <w:numPr>
                <w:ilvl w:val="0"/>
                <w:numId w:val="1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94E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rozwijanie dykcji 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artykulacji podczas śpiewu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408651B" w14:textId="2F984D06" w:rsidR="00FD1F93" w:rsidRPr="00D242B4" w:rsidRDefault="00FD1F93" w:rsidP="00D242B4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0C9FFE2" w14:textId="15686D32" w:rsidR="00FD1F93" w:rsidRPr="00D242B4" w:rsidRDefault="00A94ED6" w:rsidP="0096502B">
            <w:pPr>
              <w:pStyle w:val="Akapitzlist"/>
              <w:numPr>
                <w:ilvl w:val="0"/>
                <w:numId w:val="1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94ED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 rozwi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janie inteligencji emocjonalnej</w:t>
            </w:r>
            <w:r w:rsidR="00FD1F93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68" w:type="dxa"/>
            <w:gridSpan w:val="2"/>
          </w:tcPr>
          <w:p w14:paraId="07C1631D" w14:textId="2949898A" w:rsidR="00FD1F93" w:rsidRPr="00652844" w:rsidRDefault="00FD1F93" w:rsidP="00965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5222BA" w14:textId="38E70DA1" w:rsidR="00FD1F93" w:rsidRPr="00652844" w:rsidRDefault="00A94ED6" w:rsidP="00D92AE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E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potrafi podczas śpiewu wyraźnie wypowiadać tekst piosenki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FCA9636" w14:textId="158C19C1" w:rsidR="00FD1F93" w:rsidRPr="00A94ED6" w:rsidRDefault="00A94ED6" w:rsidP="00A94ED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uważnie słucha wiersza, </w:t>
            </w:r>
            <w:r w:rsidRPr="00A94E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nazywa i rozpoznaje podstawowe emocje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14:paraId="2A89898F" w14:textId="5BCF27B3" w:rsidR="00FD1F93" w:rsidRPr="00652844" w:rsidRDefault="00FD1F93" w:rsidP="00C61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72EE19" w14:textId="5D1383B2" w:rsidR="00FD1F93" w:rsidRPr="00652844" w:rsidRDefault="00A94ED6" w:rsidP="00C61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IV.7</w:t>
            </w:r>
          </w:p>
          <w:p w14:paraId="7FB95C3F" w14:textId="0514DE4B" w:rsidR="00FD1F93" w:rsidRPr="00652844" w:rsidRDefault="00FD1F93" w:rsidP="00C61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B250050" w14:textId="6FCB3B2F" w:rsidR="00FD1F93" w:rsidRPr="00652844" w:rsidRDefault="00FD1F93" w:rsidP="00C61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565102F" w14:textId="7D3B9994" w:rsidR="00FD1F93" w:rsidRPr="00652844" w:rsidRDefault="00FD1F93" w:rsidP="00C61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9F158AE" w14:textId="1F8EF0B2" w:rsidR="00FD1F93" w:rsidRPr="00652844" w:rsidRDefault="00A94ED6" w:rsidP="00C61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94ED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II.1, II.2, IV.2, IV.5</w:t>
            </w:r>
          </w:p>
        </w:tc>
        <w:tc>
          <w:tcPr>
            <w:tcW w:w="1560" w:type="dxa"/>
          </w:tcPr>
          <w:p w14:paraId="01CB8E69" w14:textId="79230ACA" w:rsidR="00FD1F93" w:rsidRPr="00652844" w:rsidRDefault="00FD1F93" w:rsidP="0096502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061CD83" w14:textId="2541DAFE" w:rsidR="00FD1F93" w:rsidRPr="00652844" w:rsidRDefault="00FD1F93" w:rsidP="0096502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1, </w:t>
            </w:r>
            <w:r w:rsidR="00A94E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  <w:p w14:paraId="23BE4B11" w14:textId="02D3ADE1" w:rsidR="00FD1F93" w:rsidRPr="00652844" w:rsidRDefault="00FD1F93" w:rsidP="0096502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DC23BD3" w14:textId="77777777" w:rsidR="00FD1F93" w:rsidRPr="00652844" w:rsidRDefault="00FD1F93" w:rsidP="0096502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014FBC7" w14:textId="2A4D9715" w:rsidR="00FD1F93" w:rsidRPr="00652844" w:rsidRDefault="00FD1F93" w:rsidP="0096502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34CB432" w14:textId="291CC1D6" w:rsidR="00FD1F93" w:rsidRPr="00652844" w:rsidRDefault="00FD1F93" w:rsidP="0096502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1, </w:t>
            </w:r>
            <w:r w:rsidR="00A94E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  <w:p w14:paraId="0A74113A" w14:textId="21C598E4" w:rsidR="00FD1F93" w:rsidRPr="00652844" w:rsidRDefault="00FD1F93" w:rsidP="0096502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AE3D47F" w14:textId="48F37A4E" w:rsidR="00FD1F93" w:rsidRPr="00652844" w:rsidRDefault="00FD1F93" w:rsidP="0096502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595F47" w14:textId="4393C02B" w:rsidR="007C5486" w:rsidRPr="007C5486" w:rsidRDefault="00E72EE1" w:rsidP="007C54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</w:t>
            </w:r>
            <w:proofErr w:type="spellEnd"/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cz. 1, s. </w:t>
            </w:r>
            <w:r w:rsidR="00AD1B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24, </w:t>
            </w:r>
            <w:r w:rsidR="00A94ED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25, 26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nr </w:t>
            </w:r>
            <w:r w:rsidR="00AD1B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11, 13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</w:p>
          <w:p w14:paraId="615BB1F9" w14:textId="1489178E" w:rsidR="00FD1F93" w:rsidRPr="00652844" w:rsidRDefault="00FD1F93" w:rsidP="00E87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1F93" w:rsidRPr="00652844" w14:paraId="694B8D0B" w14:textId="77777777" w:rsidTr="00D242B4">
        <w:tc>
          <w:tcPr>
            <w:tcW w:w="1980" w:type="dxa"/>
          </w:tcPr>
          <w:p w14:paraId="375605FB" w14:textId="30E2EA1D" w:rsidR="00FD1F93" w:rsidRPr="00652844" w:rsidRDefault="00FD1F93" w:rsidP="005437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543790" w:rsidRPr="0054379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Dzień Kropki. Moje zainteresowania i talenty</w:t>
            </w:r>
          </w:p>
        </w:tc>
        <w:tc>
          <w:tcPr>
            <w:tcW w:w="2551" w:type="dxa"/>
          </w:tcPr>
          <w:p w14:paraId="3BA10DB4" w14:textId="77777777" w:rsidR="00FD1F93" w:rsidRPr="00652844" w:rsidRDefault="00FD1F93" w:rsidP="00FD1F9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79D76FE" w14:textId="288D74D0" w:rsidR="00FD1F93" w:rsidRPr="00652844" w:rsidRDefault="00543790" w:rsidP="0054379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37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Dzień Kropki.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Moje zainteresowania i talenty</w:t>
            </w:r>
            <w:r w:rsidR="00FD1F93"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68FB94D8" w14:textId="5221DECE" w:rsidR="008F24B7" w:rsidRPr="00D242B4" w:rsidRDefault="008F24B7" w:rsidP="00D242B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A303091" w14:textId="3CC98FE7" w:rsidR="00FD1F93" w:rsidRPr="00652844" w:rsidRDefault="00543790" w:rsidP="00543790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37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Ćwiczenia gimnastyczne – zestaw nr 2</w:t>
            </w:r>
            <w:r w:rsidR="00FD1F93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15985C4" w14:textId="77777777" w:rsidR="00FD1F93" w:rsidRPr="00652844" w:rsidRDefault="00FD1F93" w:rsidP="00FD1F93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6444181" w14:textId="37EE2CD5" w:rsidR="00FD1F93" w:rsidRPr="00652844" w:rsidRDefault="00543790" w:rsidP="00543790">
            <w:pPr>
              <w:pStyle w:val="Akapitzlist"/>
              <w:numPr>
                <w:ilvl w:val="0"/>
                <w:numId w:val="1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4379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dążenie do zrozumienia własnej indywidualności</w:t>
            </w:r>
            <w:r w:rsidR="00FD1F93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5C42855" w14:textId="70F4B13C" w:rsidR="00FD1F93" w:rsidRPr="00D242B4" w:rsidRDefault="00543790" w:rsidP="00812826">
            <w:pPr>
              <w:pStyle w:val="Akapitzlist"/>
              <w:numPr>
                <w:ilvl w:val="0"/>
                <w:numId w:val="1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4379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FD1F93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68" w:type="dxa"/>
            <w:gridSpan w:val="2"/>
          </w:tcPr>
          <w:p w14:paraId="5754C2B3" w14:textId="77777777" w:rsidR="00FD1F93" w:rsidRPr="00652844" w:rsidRDefault="00FD1F93" w:rsidP="00FD1F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2512E7" w14:textId="786D5F75" w:rsidR="00FD1F93" w:rsidRDefault="00227D85" w:rsidP="00227D8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7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wypowiada się na temat swoich umiejętności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6F41321" w14:textId="77777777" w:rsidR="00D242B4" w:rsidRPr="00652844" w:rsidRDefault="00D242B4" w:rsidP="00D242B4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D211C3" w14:textId="18565F15" w:rsidR="00FD1F93" w:rsidRPr="00D242B4" w:rsidRDefault="00BF3C12" w:rsidP="0081282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14:paraId="12B5D590" w14:textId="77777777" w:rsidR="00FD1F93" w:rsidRPr="00652844" w:rsidRDefault="00FD1F93" w:rsidP="0081282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8D93D7D" w14:textId="48388E6F" w:rsidR="00FD1F93" w:rsidRPr="00652844" w:rsidRDefault="00543790" w:rsidP="0081282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III.1, III.5</w:t>
            </w:r>
          </w:p>
          <w:p w14:paraId="0118ACB8" w14:textId="6F88D1A8" w:rsidR="00FD1F93" w:rsidRPr="00652844" w:rsidRDefault="00FD1F93" w:rsidP="0081282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4E4EB0D" w14:textId="0D1A45CA" w:rsidR="00FD1F93" w:rsidRPr="00652844" w:rsidRDefault="00FD1F93" w:rsidP="0081282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204A646" w14:textId="77777777" w:rsidR="00FD1F93" w:rsidRPr="00652844" w:rsidRDefault="00FD1F93" w:rsidP="0081282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4E459F0" w14:textId="68233DAA" w:rsidR="00FD1F93" w:rsidRPr="00652844" w:rsidRDefault="00543790" w:rsidP="0081282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714C0FE1" w14:textId="4325F5CF" w:rsidR="00FD1F93" w:rsidRPr="00652844" w:rsidRDefault="00FD1F93" w:rsidP="0081282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14BE74" w14:textId="77777777" w:rsidR="00FD1F93" w:rsidRPr="00652844" w:rsidRDefault="00FD1F93" w:rsidP="00521A4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B6E6791" w14:textId="65D28A44" w:rsidR="00FD1F93" w:rsidRPr="00652844" w:rsidRDefault="00227D85" w:rsidP="00521A4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FD1F93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5</w:t>
            </w:r>
          </w:p>
          <w:p w14:paraId="428D55EB" w14:textId="77777777" w:rsidR="00FD1F93" w:rsidRPr="00652844" w:rsidRDefault="00FD1F93" w:rsidP="00521A4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9E164FA" w14:textId="77777777" w:rsidR="00FD1F93" w:rsidRPr="00652844" w:rsidRDefault="00FD1F93" w:rsidP="00521A4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63E99EB" w14:textId="77777777" w:rsidR="00FD1F93" w:rsidRPr="00652844" w:rsidRDefault="00FD1F93" w:rsidP="00521A4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F0743E1" w14:textId="4CE8C968" w:rsidR="00FD1F93" w:rsidRPr="00652844" w:rsidRDefault="00227D85" w:rsidP="00521A4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FD1F93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5</w:t>
            </w:r>
          </w:p>
          <w:p w14:paraId="26269C55" w14:textId="77777777" w:rsidR="00FD1F93" w:rsidRPr="00652844" w:rsidRDefault="00FD1F93" w:rsidP="00521A4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E0A2420" w14:textId="2253CD15" w:rsidR="00FD1F93" w:rsidRPr="00652844" w:rsidRDefault="00FD1F93" w:rsidP="00521A4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47CFFD" w14:textId="35227A59" w:rsidR="007C5486" w:rsidRPr="007C5486" w:rsidRDefault="00E72EE1" w:rsidP="007C54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</w:t>
            </w:r>
            <w:proofErr w:type="spellEnd"/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cz. 1, s. </w:t>
            </w:r>
            <w:r w:rsidR="00227D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27</w:t>
            </w:r>
            <w:r w:rsidR="007C5486" w:rsidRPr="007C548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</w:p>
          <w:p w14:paraId="36189CFE" w14:textId="2C6ECD47" w:rsidR="00FD1F93" w:rsidRPr="00652844" w:rsidRDefault="00FD1F93" w:rsidP="007C5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1F93" w:rsidRPr="00652844" w14:paraId="1C9376FD" w14:textId="77777777" w:rsidTr="00D242B4">
        <w:tc>
          <w:tcPr>
            <w:tcW w:w="1980" w:type="dxa"/>
          </w:tcPr>
          <w:p w14:paraId="29C13D15" w14:textId="047B7614" w:rsidR="00FD1F93" w:rsidRPr="00652844" w:rsidRDefault="00FD1F93" w:rsidP="00BF6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bookmarkStart w:id="4" w:name="_Hlk28353179"/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BF68AF" w:rsidRPr="00BF68A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Trudne sprawy i łatwe rozwiązania</w:t>
            </w:r>
          </w:p>
        </w:tc>
        <w:tc>
          <w:tcPr>
            <w:tcW w:w="2551" w:type="dxa"/>
          </w:tcPr>
          <w:p w14:paraId="5D385BB3" w14:textId="77777777" w:rsidR="00FD1F93" w:rsidRPr="00652844" w:rsidRDefault="00FD1F93" w:rsidP="00FD1F93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ACCFC9F" w14:textId="506C042E" w:rsidR="00FD1F93" w:rsidRPr="00652844" w:rsidRDefault="00BF68AF" w:rsidP="00BF68AF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F68A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Trudne sprawy i łatwe rozwiązania</w:t>
            </w:r>
            <w:r w:rsidR="00FD1F93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58B134FE" w14:textId="214AE63E" w:rsidR="00FD1F93" w:rsidRPr="00652844" w:rsidRDefault="00FD1F93" w:rsidP="00FD1F93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16F9690" w14:textId="40EFFB70" w:rsidR="00FD1F93" w:rsidRPr="00652844" w:rsidRDefault="00FD1F93" w:rsidP="00FD1F93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18DCB75" w14:textId="77777777" w:rsidR="00FD1F93" w:rsidRPr="00652844" w:rsidRDefault="00FD1F93" w:rsidP="00FD1F93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5511A4E" w14:textId="4FBA748B" w:rsidR="00FD1F93" w:rsidRPr="00D242B4" w:rsidRDefault="00BF68AF" w:rsidP="00FD1F93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F68AF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Tajemniczy obrazek dla przyjaciela</w:t>
            </w:r>
            <w:r w:rsidRPr="00BF68A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zajęcia plastyczne</w:t>
            </w:r>
            <w:r w:rsidR="00FD1F93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8AE8799" w14:textId="77777777" w:rsidR="00FD1F93" w:rsidRPr="00652844" w:rsidRDefault="00FD1F93" w:rsidP="00FD1F93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EFCEEB" w14:textId="58390DC6" w:rsidR="00FD1F93" w:rsidRPr="00652844" w:rsidRDefault="00BF68AF" w:rsidP="00BF68A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mowy, rozwi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janie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inteligencji emocjonalnej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139F1CB" w14:textId="7E815338" w:rsidR="00FD1F93" w:rsidRPr="00652844" w:rsidRDefault="00BF68AF" w:rsidP="00BF68A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umiejętności plastycznych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20E6C675" w14:textId="7558F849" w:rsidR="00FD1F93" w:rsidRPr="00652844" w:rsidRDefault="00FD1F93" w:rsidP="004D4655">
            <w:pPr>
              <w:pStyle w:val="Akapitzli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D1B37D" w14:textId="347E5A09" w:rsidR="00FD1F93" w:rsidRPr="00652844" w:rsidRDefault="00BF68AF" w:rsidP="00BF68A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odpowiada na pytania </w:t>
            </w:r>
            <w:r w:rsidRPr="00BF6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dotyczące wiersza</w:t>
            </w:r>
            <w:r w:rsidR="00FD1F93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4A6D04E" w14:textId="3B117586" w:rsidR="00FD1F93" w:rsidRPr="00D242B4" w:rsidRDefault="00FD1F93" w:rsidP="00D242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9C4B5A" w14:textId="77777777" w:rsidR="00BF68AF" w:rsidRPr="00BF68AF" w:rsidRDefault="00BF68AF" w:rsidP="00BF68A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pracę plastyczną.</w:t>
            </w:r>
          </w:p>
          <w:p w14:paraId="436B0DB5" w14:textId="3F15DA35" w:rsidR="00FD1F93" w:rsidRPr="00652844" w:rsidRDefault="00FD1F93" w:rsidP="00FD1F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9F951" w14:textId="77777777" w:rsidR="00FD1F93" w:rsidRPr="00652844" w:rsidRDefault="00FD1F93" w:rsidP="00DF20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ABE82A0" w14:textId="550BC60D" w:rsidR="00FD1F93" w:rsidRPr="00652844" w:rsidRDefault="00BF68AF" w:rsidP="00DF20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IV.2</w:t>
            </w:r>
          </w:p>
          <w:p w14:paraId="5CE9CD97" w14:textId="10810A1A" w:rsidR="00FD1F93" w:rsidRPr="00652844" w:rsidRDefault="00FD1F93" w:rsidP="00DF20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6D3EAB" w14:textId="1709FAF1" w:rsidR="00FD1F93" w:rsidRPr="00652844" w:rsidRDefault="00FD1F93" w:rsidP="00DF20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ECBAB3" w14:textId="77777777" w:rsidR="00FD1F93" w:rsidRPr="00652844" w:rsidRDefault="00FD1F93" w:rsidP="00DF20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A6160F" w14:textId="05BB3F14" w:rsidR="00FD1F93" w:rsidRPr="00652844" w:rsidRDefault="00FD1F93" w:rsidP="00DF20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BF6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V.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14:paraId="7CF9BDD4" w14:textId="39AC71A5" w:rsidR="00FD1F93" w:rsidRPr="00652844" w:rsidRDefault="00FD1F93" w:rsidP="00DF20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38D02A" w14:textId="6293E4CB" w:rsidR="00FD1F93" w:rsidRPr="00652844" w:rsidRDefault="00FD1F93" w:rsidP="004122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3529D62" w14:textId="77777777" w:rsidR="00FD1F93" w:rsidRPr="00652844" w:rsidRDefault="00FD1F93" w:rsidP="004122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5, 8</w:t>
            </w:r>
          </w:p>
          <w:p w14:paraId="1CE6837A" w14:textId="77777777" w:rsidR="00FD1F93" w:rsidRPr="00652844" w:rsidRDefault="00FD1F93" w:rsidP="004122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FAF5C40" w14:textId="77777777" w:rsidR="00FD1F93" w:rsidRPr="00652844" w:rsidRDefault="00FD1F93" w:rsidP="004122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1B5773E" w14:textId="77777777" w:rsidR="00FD1F93" w:rsidRPr="00652844" w:rsidRDefault="00FD1F93" w:rsidP="004122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116E43C" w14:textId="36F0D270" w:rsidR="00FD1F93" w:rsidRPr="00652844" w:rsidRDefault="00BF68AF" w:rsidP="004122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FD1F93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  <w:p w14:paraId="5DAA399E" w14:textId="77777777" w:rsidR="00FD1F93" w:rsidRPr="00652844" w:rsidRDefault="00FD1F93" w:rsidP="004122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3F46F7F" w14:textId="2790A4E7" w:rsidR="00FD1F93" w:rsidRPr="00652844" w:rsidRDefault="00FD1F93" w:rsidP="004122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2B879C" w14:textId="2A9A579B" w:rsidR="007C5486" w:rsidRPr="007C5486" w:rsidRDefault="00E72EE1" w:rsidP="007C5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</w:t>
            </w:r>
            <w:r w:rsidR="007C5486" w:rsidRPr="007C5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karta </w:t>
            </w:r>
            <w:r w:rsidR="006F2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Supersmyka</w:t>
            </w:r>
            <w:r w:rsidR="007C5486" w:rsidRPr="007C5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14:paraId="236609D2" w14:textId="6EFD533E" w:rsidR="00FD1F93" w:rsidRPr="00652844" w:rsidRDefault="00FD1F93" w:rsidP="007C54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4"/>
    </w:tbl>
    <w:p w14:paraId="639A0F2E" w14:textId="77777777" w:rsidR="00377B15" w:rsidRPr="00652844" w:rsidRDefault="00377B15" w:rsidP="00377B1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095"/>
        <w:gridCol w:w="2720"/>
        <w:gridCol w:w="2227"/>
        <w:gridCol w:w="6"/>
        <w:gridCol w:w="35"/>
        <w:gridCol w:w="2268"/>
        <w:gridCol w:w="1701"/>
        <w:gridCol w:w="1417"/>
        <w:gridCol w:w="1985"/>
      </w:tblGrid>
      <w:tr w:rsidR="00377B15" w:rsidRPr="00652844" w14:paraId="04AF9BB0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4688" w14:textId="106D6449" w:rsidR="00377B15" w:rsidRPr="00652844" w:rsidRDefault="007C5486" w:rsidP="007C5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Wrzesień</w:t>
            </w:r>
            <w:r w:rsidR="00377B15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77B15" w:rsidRPr="00652844" w14:paraId="3CEC1421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5EF7" w14:textId="356701CB" w:rsidR="00377B15" w:rsidRPr="00652844" w:rsidRDefault="00377B15" w:rsidP="00F60E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Krąg tematyczny (temat tygodnia):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60E1F" w:rsidRPr="00F60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Kiedy Pani Jesień obchodzi urodziny?</w:t>
            </w:r>
          </w:p>
        </w:tc>
      </w:tr>
      <w:tr w:rsidR="00377B15" w:rsidRPr="00652844" w14:paraId="2D3EFC3C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C941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0D519C61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Fizyczny obszar rozwoju dziecka</w:t>
            </w:r>
          </w:p>
          <w:p w14:paraId="0EE8FFF2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1BAF9E10" w14:textId="5FEF73AC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4F99AA" w14:textId="00356CA6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wiązanie obuwia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C6DE07" w14:textId="1C95C3A5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wykazywanie inicjatywy w dbałości o salę zajęć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40B97E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0518CF80" w14:textId="387F5248" w:rsidR="0061354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7801C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3DD01DF" w14:textId="07846502" w:rsidR="0061354A" w:rsidRPr="00D62D4B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09D8D78" w14:textId="7D23B0D3" w:rsidR="0061354A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AEC10ED" w14:textId="77777777" w:rsidR="0061354A" w:rsidRPr="0010613A" w:rsidRDefault="0061354A" w:rsidP="0061354A">
            <w:pPr>
              <w:pStyle w:val="Bezodstpw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10613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Artystyczna aktywność dziecka</w:t>
            </w:r>
          </w:p>
          <w:p w14:paraId="670C273D" w14:textId="5D438A35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wspólne przeprowadzanie eksperymentów, wyciąganie wniosków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84A2D6B" w14:textId="031A0154" w:rsidR="0061354A" w:rsidRPr="00B80661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661">
              <w:rPr>
                <w:rFonts w:ascii="Times New Roman" w:hAnsi="Times New Roman"/>
                <w:bCs/>
                <w:sz w:val="24"/>
                <w:szCs w:val="24"/>
              </w:rPr>
              <w:t>samodzielne używanie wybranych narzędzi, przyborów, wybieranie materiałów, organizowanie sobie stanowiska pracy i porządkowanie go po zakończonej pracy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806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0BD4F0B" w14:textId="77777777" w:rsidR="0061354A" w:rsidRPr="00B80661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B80661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Ruchowa i zdrowotna aktywność dziecka</w:t>
            </w:r>
          </w:p>
          <w:p w14:paraId="0D3E8491" w14:textId="17B1A07A" w:rsidR="0061354A" w:rsidRPr="00B80661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661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2706A78" w14:textId="14661B34" w:rsidR="0061354A" w:rsidRPr="00B80661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661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8CE9F33" w14:textId="77777777" w:rsidR="0061354A" w:rsidRPr="00B80661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80661">
              <w:rPr>
                <w:rFonts w:ascii="Times New Roman" w:hAnsi="Times New Roman"/>
                <w:b/>
                <w:sz w:val="24"/>
                <w:szCs w:val="24"/>
              </w:rPr>
              <w:t>Emocjonalny obszar rozwoju dziecka</w:t>
            </w:r>
          </w:p>
          <w:p w14:paraId="09BE3E13" w14:textId="77777777" w:rsidR="0061354A" w:rsidRPr="00B80661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0661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74D00124" w14:textId="2C2E4AD2" w:rsidR="0061354A" w:rsidRPr="00B80661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661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780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C8C3A0" w14:textId="06F92539" w:rsidR="0061354A" w:rsidRPr="00B80661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661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780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05D394" w14:textId="77777777" w:rsidR="0061354A" w:rsidRPr="00B80661" w:rsidRDefault="0061354A" w:rsidP="00613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6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Społeczny obszar rozwoju dziecka</w:t>
            </w:r>
          </w:p>
          <w:p w14:paraId="01929163" w14:textId="77777777" w:rsidR="0061354A" w:rsidRPr="00B80661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0661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1DF2992A" w14:textId="1F15A166" w:rsidR="0061354A" w:rsidRPr="00B80661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661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EEAAA49" w14:textId="1BDD878B" w:rsidR="0061354A" w:rsidRPr="00B80661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661">
              <w:rPr>
                <w:rFonts w:ascii="Times New Roman" w:hAnsi="Times New Roman"/>
                <w:bCs/>
                <w:sz w:val="24"/>
                <w:szCs w:val="24"/>
              </w:rPr>
              <w:t>wykorzystanie sytuacji dnia codziennego do nabywania umiejętności samooceny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776FB76" w14:textId="1CA5AFE6" w:rsidR="0061354A" w:rsidRPr="00B80661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661">
              <w:rPr>
                <w:rFonts w:ascii="Times New Roman" w:hAnsi="Times New Roman"/>
                <w:bCs/>
                <w:sz w:val="24"/>
                <w:szCs w:val="24"/>
              </w:rPr>
              <w:t>szanowanie odmowy uczestnictwa w niechcianych sytuacjach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806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A99E497" w14:textId="1B59BA36" w:rsidR="0061354A" w:rsidRPr="00B80661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661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CE33F1B" w14:textId="5C49712C" w:rsidR="0061354A" w:rsidRPr="00B80661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661">
              <w:rPr>
                <w:rFonts w:ascii="Times New Roman" w:hAnsi="Times New Roman"/>
                <w:bCs/>
                <w:sz w:val="24"/>
                <w:szCs w:val="24"/>
              </w:rPr>
              <w:t>prowadzenie dialogów z zachowaniem przyjętych zasad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C14CBA8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57134762" w14:textId="77777777" w:rsidR="0061354A" w:rsidRPr="00F4669C" w:rsidRDefault="0061354A" w:rsidP="0061354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19A660F5" w14:textId="088790B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B025A56" w14:textId="53C8376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4507BAB" w14:textId="4302C36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EA534A6" w14:textId="5C0F6E2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poprawną mową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2E1A2DE" w14:textId="5702CF2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ważne tematy, samodzielne werbalizowanie własnych potrzeb i decyzji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531DAF6" w14:textId="21D1C8F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4AA180A" w14:textId="08183FC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wyodrębnianie w słowach głosek: w wygłosie, nagłosie, śródgłosie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C68F718" w14:textId="52196F5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liczenie głosek w słowach; układanie słów rozpoczynających się, kończących się daną głoską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017FEF6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49BEB478" w14:textId="34D0B0D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improwizow</w:t>
            </w:r>
            <w:r w:rsidR="00F15E36">
              <w:rPr>
                <w:rFonts w:ascii="Times New Roman" w:hAnsi="Times New Roman"/>
                <w:bCs/>
                <w:sz w:val="24"/>
                <w:szCs w:val="24"/>
              </w:rPr>
              <w:t>anie ruchowe dowolnej muzyki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F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41E2DD2" w14:textId="451D572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780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257AF9" w14:textId="11A4BF8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7801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EB8358" w14:textId="30F795F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uczestniczenie w zabawach konstrukcyjno-technicznych, wykorzystujących doświadczenia zbierane podczas poznawania środowiska</w:t>
            </w:r>
            <w:r w:rsidR="007801C4">
              <w:rPr>
                <w:rFonts w:ascii="Times New Roman" w:hAnsi="Times New Roman"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technicznego, np. składanie zabawek z </w:t>
            </w:r>
            <w:r w:rsidR="00757ABE">
              <w:rPr>
                <w:rFonts w:ascii="Times New Roman" w:hAnsi="Times New Roman"/>
                <w:sz w:val="24"/>
                <w:szCs w:val="24"/>
              </w:rPr>
              <w:t>oddzielnych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części, budowanie różnych konstrukcji z klocków; przeżywanie radości z pozytywnych efektów swoich działań</w:t>
            </w:r>
            <w:r w:rsidR="00780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4B6501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136EA870" w14:textId="1067CDE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inicjowanie różnego rodzaju zabaw z wykorzystaniem pomysłów dzieci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74098B2" w14:textId="7952829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FFC77FB" w14:textId="6D69924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rozumienie </w:t>
            </w:r>
            <w:r w:rsidR="00F15E36">
              <w:rPr>
                <w:rFonts w:ascii="Times New Roman" w:hAnsi="Times New Roman"/>
                <w:bCs/>
                <w:sz w:val="24"/>
                <w:szCs w:val="24"/>
              </w:rPr>
              <w:t>roli zmysłów w życiu człowieka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F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9294772" w14:textId="061CC3E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słuchanie zdań prawdziwych i fałszywych, ocenianie ich wartości logicznej (np. poprzez wykonywanie określonych ruchów)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FA6A772" w14:textId="1894F56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86885A9" w14:textId="25971A88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wyjaśnianie podziału drzew na liściaste i iglaste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738F831" w14:textId="30E18A08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poznawanie wybranych przedstawicieli grzybów jadalnych (borowik, pieprznik jadalny, maślak) i niejadalny</w:t>
            </w:r>
            <w:r w:rsidR="00F15E36">
              <w:rPr>
                <w:rFonts w:ascii="Times New Roman" w:hAnsi="Times New Roman"/>
                <w:bCs/>
                <w:sz w:val="24"/>
                <w:szCs w:val="24"/>
              </w:rPr>
              <w:t>ch (np. muchomor sromotnikowy)</w:t>
            </w:r>
            <w:r w:rsidR="007801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C6441D8" w14:textId="54DF2C65" w:rsidR="00377B15" w:rsidRPr="00652844" w:rsidRDefault="00462073" w:rsidP="00B8066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41</w:t>
            </w:r>
            <w:r w:rsidR="007801C4" w:rsidRPr="0078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B806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44, 50</w:t>
            </w:r>
            <w:r w:rsidR="007801C4" w:rsidRPr="0078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54, 59, 60, </w:t>
            </w:r>
            <w:r w:rsidR="00B806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65, 67,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68, 71</w:t>
            </w:r>
            <w:r w:rsidR="007801C4" w:rsidRPr="0078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B806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4600DF" w:rsidRPr="00652844" w14:paraId="0D5997AC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564C" w14:textId="77777777" w:rsidR="004600DF" w:rsidRPr="00652844" w:rsidRDefault="004600DF" w:rsidP="004600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CE8" w14:textId="77777777" w:rsidR="004600DF" w:rsidRPr="00652844" w:rsidRDefault="004600DF" w:rsidP="004600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8382" w14:textId="100CE4C2" w:rsidR="004600DF" w:rsidRPr="00652844" w:rsidRDefault="004600DF" w:rsidP="004600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 główne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E50" w14:textId="08112D55" w:rsidR="004600DF" w:rsidRPr="00652844" w:rsidRDefault="004600DF" w:rsidP="004600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C1B1" w14:textId="77777777" w:rsidR="004600DF" w:rsidRPr="00652844" w:rsidRDefault="004600DF" w:rsidP="004600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7C17" w14:textId="77777777" w:rsidR="004600DF" w:rsidRPr="00652844" w:rsidRDefault="004600DF" w:rsidP="004600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F0C4" w14:textId="77777777" w:rsidR="004600DF" w:rsidRDefault="004600DF" w:rsidP="004600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1B866190" w14:textId="1C2A7063" w:rsidR="00603575" w:rsidRPr="00652844" w:rsidRDefault="00603575" w:rsidP="004600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377B15" w:rsidRPr="00652844" w14:paraId="7F6AFE98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170" w14:textId="5D9BA454" w:rsidR="005C7AAC" w:rsidRPr="005C7AAC" w:rsidRDefault="005C7AAC" w:rsidP="005C7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I.5</w:t>
            </w:r>
          </w:p>
          <w:p w14:paraId="035C3318" w14:textId="30A68DDD" w:rsidR="005C7AAC" w:rsidRPr="005C7AAC" w:rsidRDefault="005C7AAC" w:rsidP="005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Ćwiczenia poranne – zestaw nr </w:t>
            </w:r>
            <w:r w:rsidR="004276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0320C530" w14:textId="327DA651" w:rsidR="005C7AAC" w:rsidRPr="005C7AAC" w:rsidRDefault="005C7AAC" w:rsidP="00197E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="004276F5" w:rsidRPr="004276F5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Słonko świeci, deszczyk pada</w:t>
            </w:r>
            <w:r w:rsidR="00197EEE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197EEE" w:rsidRPr="00197EEE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Do koszyka</w:t>
            </w:r>
            <w:r w:rsidR="001F677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0C47ECAA" w14:textId="7023DEA3" w:rsidR="005C7AAC" w:rsidRPr="005C7AAC" w:rsidRDefault="005C7AAC" w:rsidP="00FD0A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ruchowe: </w:t>
            </w:r>
            <w:r w:rsidR="004276F5" w:rsidRPr="004276F5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Skok przez kałużę</w:t>
            </w:r>
            <w:r w:rsidR="00FD0A8A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FD0A8A" w:rsidRPr="00FD0A8A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Jesienne rzeźby</w:t>
            </w:r>
            <w:r w:rsidR="009253A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, Prawda czy fałsz?</w:t>
            </w:r>
          </w:p>
          <w:p w14:paraId="324796A5" w14:textId="151CE8BE" w:rsidR="00377B15" w:rsidRPr="0043228E" w:rsidRDefault="005C7AAC" w:rsidP="0043228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na świeżym powietrzu: I.5</w:t>
            </w:r>
            <w:r w:rsidR="006E020B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B63C10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I.6, </w:t>
            </w:r>
            <w:r w:rsidR="006E020B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IV.13</w:t>
            </w:r>
            <w:r w:rsidR="00FD0A8A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IV.18</w:t>
            </w:r>
          </w:p>
        </w:tc>
      </w:tr>
      <w:tr w:rsidR="00733C46" w:rsidRPr="00652844" w14:paraId="007A2A59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186F" w14:textId="47C6B149" w:rsidR="00733C46" w:rsidRPr="00652844" w:rsidRDefault="00733C46" w:rsidP="00137C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652844">
              <w:rPr>
                <w:color w:val="000000" w:themeColor="text1"/>
              </w:rPr>
              <w:t xml:space="preserve"> </w:t>
            </w:r>
            <w:r w:rsidR="00137C29">
              <w:rPr>
                <w:rFonts w:ascii="Times New Roman" w:hAnsi="Times New Roman"/>
                <w:sz w:val="24"/>
              </w:rPr>
              <w:t>Oznaki</w:t>
            </w:r>
            <w:r w:rsidR="00F60E1F" w:rsidRPr="00F60E1F">
              <w:rPr>
                <w:rFonts w:ascii="Times New Roman" w:hAnsi="Times New Roman"/>
                <w:sz w:val="24"/>
              </w:rPr>
              <w:t xml:space="preserve"> jesieni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70B" w14:textId="77777777" w:rsidR="00733C46" w:rsidRPr="00652844" w:rsidRDefault="00733C46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7D356D" w14:textId="718A237B" w:rsidR="00D242B4" w:rsidRPr="00137C29" w:rsidRDefault="00137C29" w:rsidP="00137C29">
            <w:pPr>
              <w:pStyle w:val="Akapitzlist"/>
              <w:numPr>
                <w:ilvl w:val="0"/>
                <w:numId w:val="1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37C2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Słuchanie opowiadania Agaty Widzowskiej. </w:t>
            </w:r>
            <w:r w:rsidRPr="00137C2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Przyjęcie urodzinowe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2900DC5C" w14:textId="3F4E6258" w:rsidR="00733C46" w:rsidRPr="00652844" w:rsidRDefault="004276F5" w:rsidP="00D07DD6">
            <w:pPr>
              <w:pStyle w:val="Akapitzlist"/>
              <w:numPr>
                <w:ilvl w:val="0"/>
                <w:numId w:val="1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242B4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Po wycieczce</w:t>
            </w:r>
            <w:r w:rsidRPr="004276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rozmowa</w:t>
            </w:r>
            <w:r w:rsidR="00E47B1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08B5BBB6" w14:textId="14D55509" w:rsidR="00733C46" w:rsidRPr="00652844" w:rsidRDefault="00733C46" w:rsidP="00836C9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F10" w14:textId="77777777" w:rsidR="00733C46" w:rsidRPr="00652844" w:rsidRDefault="00733C46" w:rsidP="00733C46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1208D88" w14:textId="00A0DD10" w:rsidR="00137C29" w:rsidRDefault="00137C29" w:rsidP="00D07DD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276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64D4D9C" w14:textId="13B7B831" w:rsidR="00137C29" w:rsidRDefault="00137C29" w:rsidP="00137C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A21F1AB" w14:textId="77777777" w:rsidR="00137C29" w:rsidRPr="00137C29" w:rsidRDefault="00137C29" w:rsidP="00137C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A396893" w14:textId="25B5DF47" w:rsidR="00733C46" w:rsidRPr="00652844" w:rsidRDefault="004276F5" w:rsidP="00D07DD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276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zapoznanie ze środowiskiem przyrodniczym; </w:t>
            </w:r>
            <w:r w:rsidR="00BF3C1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</w:t>
            </w:r>
            <w:r w:rsidRPr="004276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nie </w:t>
            </w:r>
            <w:r w:rsidR="00BF3C1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 </w:t>
            </w:r>
            <w:r w:rsidRPr="004276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oznak</w:t>
            </w:r>
            <w:r w:rsidR="00BF3C1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ami</w:t>
            </w:r>
            <w:r w:rsidRPr="004276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37C2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jesieni</w:t>
            </w:r>
            <w:r w:rsidR="00733C4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65D326AF" w14:textId="757EE151" w:rsidR="00733C46" w:rsidRPr="00137C29" w:rsidRDefault="00733C46" w:rsidP="00137C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61E0E6A" w14:textId="77777777" w:rsidR="00733C46" w:rsidRPr="00652844" w:rsidRDefault="00733C46" w:rsidP="0028596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E60" w14:textId="77777777" w:rsidR="00733C46" w:rsidRPr="00652844" w:rsidRDefault="00733C46" w:rsidP="00733C46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0C19F701" w14:textId="77777777" w:rsidR="00137C29" w:rsidRDefault="00137C29" w:rsidP="00D07DD6">
            <w:pPr>
              <w:pStyle w:val="Akapitzlist"/>
              <w:numPr>
                <w:ilvl w:val="0"/>
                <w:numId w:val="1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276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wypowiada się na temat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wysłuchanego tekstu,</w:t>
            </w:r>
          </w:p>
          <w:p w14:paraId="41966B94" w14:textId="7486274D" w:rsidR="004276F5" w:rsidRPr="004276F5" w:rsidRDefault="004276F5" w:rsidP="00D07DD6">
            <w:pPr>
              <w:pStyle w:val="Akapitzlist"/>
              <w:numPr>
                <w:ilvl w:val="0"/>
                <w:numId w:val="1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276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uczestniczy w poznawaniu p</w:t>
            </w:r>
            <w:r w:rsidR="00137C2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rzyrody jesienią</w:t>
            </w:r>
            <w:r w:rsidRPr="004276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7DEC375" w14:textId="24737AFC" w:rsidR="00285961" w:rsidRPr="00137C29" w:rsidRDefault="004276F5" w:rsidP="00137C29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276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obserwuje i nazywa oznaki jesieni</w:t>
            </w:r>
            <w:r w:rsidR="00137C2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820" w14:textId="6A079C07" w:rsidR="00733C46" w:rsidRPr="00652844" w:rsidRDefault="00733C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9B34B0" w14:textId="68787612" w:rsidR="00285961" w:rsidRPr="00652844" w:rsidRDefault="00137C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14:paraId="67499BB9" w14:textId="65C2EE3B" w:rsidR="00285961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3A4CF7" w14:textId="11A7590E" w:rsidR="00D242B4" w:rsidRDefault="00D242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1459F9" w14:textId="62A0FC21" w:rsidR="00D242B4" w:rsidRPr="00652844" w:rsidRDefault="00D242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3DC03C" w14:textId="35F08DB0" w:rsidR="00137C29" w:rsidRPr="00652844" w:rsidRDefault="00137C29" w:rsidP="00137C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IV.16, IV.18</w:t>
            </w:r>
          </w:p>
          <w:p w14:paraId="7BAABFD9" w14:textId="170A4E5C" w:rsidR="00733C46" w:rsidRPr="00652844" w:rsidRDefault="00733C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8EEB8E" w14:textId="77777777" w:rsidR="00733C46" w:rsidRPr="00652844" w:rsidRDefault="00733C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7B2B66" w14:textId="516EB799" w:rsidR="00733C46" w:rsidRPr="00652844" w:rsidRDefault="00733C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2EA" w14:textId="40F99ED2" w:rsidR="00733C46" w:rsidRPr="00652844" w:rsidRDefault="00733C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4F80FC" w14:textId="4FAAD719" w:rsidR="00733C46" w:rsidRPr="00652844" w:rsidRDefault="00733C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4276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59EB6732" w14:textId="0DE7F1B6" w:rsidR="00733C46" w:rsidRPr="00652844" w:rsidRDefault="00733C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307D01" w14:textId="30CC5483" w:rsidR="00285961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085F8C" w14:textId="09E618D9" w:rsidR="00D242B4" w:rsidRPr="00652844" w:rsidRDefault="00D242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E2CDCB" w14:textId="3127A8FC" w:rsidR="00733C46" w:rsidRPr="00652844" w:rsidRDefault="004276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1, 3</w:t>
            </w:r>
          </w:p>
          <w:p w14:paraId="35FDBC6A" w14:textId="77777777" w:rsidR="00733C46" w:rsidRPr="00652844" w:rsidRDefault="00733C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29D797" w14:textId="1F864D83" w:rsidR="00733C46" w:rsidRPr="00652844" w:rsidRDefault="00733C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5FD" w14:textId="10B6F490" w:rsidR="007C5486" w:rsidRPr="00187B16" w:rsidRDefault="00E72EE1" w:rsidP="007C54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C5486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7C5486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4276F5">
              <w:rPr>
                <w:rFonts w:ascii="Times New Roman" w:hAnsi="Times New Roman"/>
                <w:sz w:val="24"/>
                <w:szCs w:val="24"/>
              </w:rPr>
              <w:t>28, 29, 30, 31</w:t>
            </w:r>
            <w:r w:rsidR="007C5486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eastAsiaTheme="minorHAnsi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37C29">
              <w:rPr>
                <w:rFonts w:ascii="Times New Roman" w:eastAsiaTheme="minorHAnsi" w:hAnsi="Times New Roman"/>
                <w:sz w:val="24"/>
                <w:szCs w:val="24"/>
              </w:rPr>
              <w:t>, nr 8</w:t>
            </w:r>
          </w:p>
          <w:p w14:paraId="5E586727" w14:textId="4FACFFB6" w:rsidR="00733C46" w:rsidRPr="00652844" w:rsidRDefault="00733C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5961" w:rsidRPr="00652844" w14:paraId="25A892F1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A5D" w14:textId="5C9DCC7B" w:rsidR="00285961" w:rsidRPr="00652844" w:rsidRDefault="006E020B" w:rsidP="006E02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6E0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Coraz mniej liści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C0CE" w14:textId="77777777" w:rsidR="00285961" w:rsidRPr="00652844" w:rsidRDefault="00285961" w:rsidP="00836C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99BC4C0" w14:textId="484664A9" w:rsidR="00285961" w:rsidRDefault="006E020B" w:rsidP="00D07D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E020B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Dary jesieni</w:t>
            </w:r>
            <w:r w:rsidRPr="006E02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zapoznane z prostokątem</w:t>
            </w:r>
            <w:r w:rsidR="00285961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4F908953" w14:textId="77777777" w:rsidR="00D242B4" w:rsidRPr="00652844" w:rsidRDefault="00D242B4" w:rsidP="00D242B4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C3F1868" w14:textId="1F173C7A" w:rsidR="00285961" w:rsidRPr="00864E30" w:rsidRDefault="006E020B" w:rsidP="00D07D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E02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Ćwiczenia gimnastyczne – zestaw nr 2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867" w14:textId="77777777" w:rsidR="00285961" w:rsidRPr="00652844" w:rsidRDefault="00285961" w:rsidP="00836C9A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493C861" w14:textId="4EBC00CE" w:rsidR="00285961" w:rsidRPr="00D242B4" w:rsidRDefault="00C72446" w:rsidP="00D07DD6">
            <w:pPr>
              <w:pStyle w:val="Akapitzlist"/>
              <w:numPr>
                <w:ilvl w:val="0"/>
                <w:numId w:val="2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72446">
              <w:rPr>
                <w:rFonts w:ascii="Times New Roman" w:eastAsiaTheme="minorHAnsi" w:hAnsi="Times New Roman"/>
                <w:sz w:val="24"/>
                <w:szCs w:val="24"/>
              </w:rPr>
              <w:t>poznanie cech prostokąta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02478DF2" w14:textId="4DDC218A" w:rsidR="00285961" w:rsidRPr="00864E30" w:rsidRDefault="00285961" w:rsidP="00D07DD6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rozwijanie sprawności fizycznej,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8FD" w14:textId="77777777" w:rsidR="00285961" w:rsidRPr="00652844" w:rsidRDefault="00285961" w:rsidP="0028596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1F8F983" w14:textId="15958F48" w:rsidR="008F24B7" w:rsidRPr="00652844" w:rsidRDefault="00CD7F3D" w:rsidP="00D07DD6">
            <w:pPr>
              <w:pStyle w:val="Akapitzlist"/>
              <w:numPr>
                <w:ilvl w:val="0"/>
                <w:numId w:val="2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rozpoznaje i nazywa </w:t>
            </w:r>
            <w:r w:rsidR="006E020B" w:rsidRPr="006E02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prostokąt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76C98904" w14:textId="3742DA6F" w:rsidR="00285961" w:rsidRPr="00864E30" w:rsidRDefault="00285961" w:rsidP="00D07DD6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EA1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E336E3" w14:textId="0E841B40" w:rsidR="00285961" w:rsidRPr="00652844" w:rsidRDefault="006E02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IV.15</w:t>
            </w:r>
          </w:p>
          <w:p w14:paraId="36E66805" w14:textId="06C68F5E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76C159" w14:textId="0A6D5AAF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6F013A" w14:textId="67E380F8" w:rsidR="008F24B7" w:rsidRPr="00652844" w:rsidRDefault="008F24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314DBA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 8</w:t>
            </w:r>
          </w:p>
          <w:p w14:paraId="3E7F9E1B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6E1A96" w14:textId="77777777" w:rsidR="00285961" w:rsidRPr="00652844" w:rsidRDefault="00285961" w:rsidP="00836C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88F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78241C" w14:textId="08F88AA6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34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6ABF78A2" w14:textId="08E42FA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04D59D" w14:textId="658EEC41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7AF6E9" w14:textId="1DD78642" w:rsidR="008F24B7" w:rsidRPr="00652844" w:rsidRDefault="008F24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83C846" w14:textId="25A66F96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14:paraId="30A71513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9174FE" w14:textId="77777777" w:rsidR="00285961" w:rsidRPr="00652844" w:rsidRDefault="00285961" w:rsidP="00836C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CB99" w14:textId="77777777" w:rsidR="00C72446" w:rsidRDefault="00E72EE1" w:rsidP="00427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4276F5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4276F5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3433E5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63E39A72" w14:textId="55D0F1EE" w:rsidR="004276F5" w:rsidRPr="00187B16" w:rsidRDefault="00B2587E" w:rsidP="004276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2446">
              <w:rPr>
                <w:rFonts w:ascii="Times New Roman" w:hAnsi="Times New Roman"/>
                <w:sz w:val="24"/>
                <w:szCs w:val="24"/>
              </w:rPr>
              <w:t>, nr 7</w:t>
            </w:r>
            <w:r w:rsidR="004276F5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CA088B0" w14:textId="7479133A" w:rsidR="00285961" w:rsidRPr="00652844" w:rsidRDefault="0028596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5961" w:rsidRPr="00652844" w14:paraId="20CF66C7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37DB" w14:textId="3A1ACB22" w:rsidR="00285961" w:rsidRPr="00652844" w:rsidRDefault="00285961" w:rsidP="00986EA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FD0A8A" w:rsidRPr="00FD0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Śladami jesieni w lesie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0C4" w14:textId="77777777" w:rsidR="00285961" w:rsidRPr="00652844" w:rsidRDefault="00285961" w:rsidP="00836C9A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89E0DB" w14:textId="7364EBBB" w:rsidR="00285961" w:rsidRPr="00864E30" w:rsidRDefault="00FD0A8A" w:rsidP="00D07DD6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Zabawy </w:t>
            </w:r>
            <w:r w:rsidR="00BF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</w:t>
            </w:r>
            <w:r w:rsidR="00723D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D0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piosen</w:t>
            </w:r>
            <w:r w:rsidR="00BF3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</w:t>
            </w:r>
            <w:r w:rsidRPr="00FD0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D0A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Pani Jesień</w:t>
            </w:r>
            <w:r w:rsidR="00285961" w:rsidRPr="0065284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644122E2" w14:textId="31E415FD" w:rsidR="00864E30" w:rsidRDefault="00864E30" w:rsidP="00864E30">
            <w:pPr>
              <w:pStyle w:val="Akapitzlist"/>
              <w:ind w:left="36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30DAA11" w14:textId="26FB0972" w:rsidR="00864E30" w:rsidRDefault="00864E30" w:rsidP="0072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A61383" w14:textId="77777777" w:rsidR="00723D6B" w:rsidRPr="00723D6B" w:rsidRDefault="00723D6B" w:rsidP="0072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876624" w14:textId="4CFEDE13" w:rsidR="00285961" w:rsidRPr="00FD0A8A" w:rsidRDefault="00FD0A8A" w:rsidP="00D07DD6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A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 nam niesie jesień?</w:t>
            </w:r>
            <w:r w:rsidRPr="00FD0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rozmowa inspirowana doświadczeniami dzieci oraz zdjęc</w:t>
            </w:r>
            <w:r w:rsidR="00864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iami na tablicy demonstracyjnej.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973" w14:textId="77777777" w:rsidR="00285961" w:rsidRPr="00652844" w:rsidRDefault="00285961" w:rsidP="00836C9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E0FAB35" w14:textId="7A07B3D3" w:rsidR="00285961" w:rsidRDefault="00FD0A8A" w:rsidP="00D07DD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0A8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śmiałości i swobody ruchów podczas działań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148AAC27" w14:textId="77777777" w:rsidR="00723D6B" w:rsidRPr="00652844" w:rsidRDefault="00723D6B" w:rsidP="00723D6B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6D8533A" w14:textId="3301A8E1" w:rsidR="00285961" w:rsidRPr="00652844" w:rsidRDefault="00FD0A8A" w:rsidP="00D07DD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A8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 przypomnienie oznak jesieni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40C97DD" w14:textId="77777777" w:rsidR="00285961" w:rsidRPr="00652844" w:rsidRDefault="0028596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33D" w14:textId="76B74183" w:rsidR="00285961" w:rsidRPr="00652844" w:rsidRDefault="00285961" w:rsidP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3890E5" w14:textId="52545353" w:rsidR="00285961" w:rsidRPr="00723D6B" w:rsidRDefault="00FD0A8A" w:rsidP="00723D6B">
            <w:pPr>
              <w:pStyle w:val="Akapitzlist"/>
              <w:numPr>
                <w:ilvl w:val="0"/>
                <w:numId w:val="2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0A8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potrafi płynnie poruszać się na środku sali w rytmie melodii piosenki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F132DCA" w14:textId="287B1B3E" w:rsidR="00285961" w:rsidRPr="00FD0A8A" w:rsidRDefault="00FD0A8A" w:rsidP="00D07DD6">
            <w:pPr>
              <w:pStyle w:val="Akapitzlist"/>
              <w:numPr>
                <w:ilvl w:val="0"/>
                <w:numId w:val="2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0A8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wypowiada się na temat opowiadania, wymienia oznaki jesieni</w:t>
            </w:r>
            <w:r w:rsidR="00285961" w:rsidRPr="00FD0A8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7EA66CA7" w14:textId="390A2104" w:rsidR="00285961" w:rsidRPr="00652844" w:rsidRDefault="00285961" w:rsidP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2C9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1DA87A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 7</w:t>
            </w:r>
          </w:p>
          <w:p w14:paraId="193C5994" w14:textId="6F1B74BC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5A3E72" w14:textId="080D7604" w:rsidR="00285961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752949" w14:textId="34BD80FB" w:rsidR="00723D6B" w:rsidRDefault="0072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09DE25" w14:textId="77777777" w:rsidR="00723D6B" w:rsidRPr="00652844" w:rsidRDefault="0072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77B514" w14:textId="36C29B6F" w:rsidR="00285961" w:rsidRPr="00652844" w:rsidRDefault="00FD0A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IV.2, IV.5, IV.18</w:t>
            </w:r>
          </w:p>
          <w:p w14:paraId="476AA02C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8FA501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C1188B" w14:textId="6F59363F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9B1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549EA8" w14:textId="15D0D8C4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1, 8</w:t>
            </w:r>
          </w:p>
          <w:p w14:paraId="25E00F0E" w14:textId="201A4F7E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685178" w14:textId="469C1DCA" w:rsidR="00285961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2F9AE2" w14:textId="3355BB66" w:rsidR="00723D6B" w:rsidRDefault="0072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031616" w14:textId="77777777" w:rsidR="00723D6B" w:rsidRPr="00652844" w:rsidRDefault="00723D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AE6507" w14:textId="324D72B6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FD0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14:paraId="00668853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889644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B43E72" w14:textId="5B5F71AB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C8AA" w14:textId="2535BB83" w:rsidR="004276F5" w:rsidRPr="00187B16" w:rsidRDefault="00E72EE1" w:rsidP="004276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4276F5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4276F5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FD0A8A">
              <w:rPr>
                <w:rFonts w:ascii="Times New Roman" w:hAnsi="Times New Roman"/>
                <w:sz w:val="24"/>
                <w:szCs w:val="24"/>
              </w:rPr>
              <w:t>33</w:t>
            </w:r>
            <w:r w:rsidR="00FD0A8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FD0A8A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723D6B">
              <w:rPr>
                <w:rFonts w:ascii="Times New Roman" w:hAnsi="Times New Roman"/>
                <w:sz w:val="24"/>
                <w:szCs w:val="24"/>
              </w:rPr>
              <w:t>21</w:t>
            </w:r>
            <w:r w:rsidR="004276F5"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 w:rsidR="00723D6B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2BC4326E" w14:textId="2DA8E35A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5961" w:rsidRPr="00652844" w14:paraId="14FFFA66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1E2D" w14:textId="574FF55C" w:rsidR="00285961" w:rsidRPr="00652844" w:rsidRDefault="00B63C10" w:rsidP="00B63C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B63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Jesienne eksperymenty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66BE" w14:textId="77777777" w:rsidR="00285961" w:rsidRPr="00652844" w:rsidRDefault="00285961" w:rsidP="00836C9A">
            <w:pPr>
              <w:pStyle w:val="Akapitzlist"/>
              <w:ind w:left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54D884" w14:textId="49F3359C" w:rsidR="00285961" w:rsidRPr="00864E30" w:rsidRDefault="009567B0" w:rsidP="00D07DD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 na jesień niesie?</w:t>
            </w:r>
            <w:r w:rsidR="00B63C10" w:rsidRPr="00B63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zabawy badawcze</w:t>
            </w:r>
            <w:r w:rsidR="00864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63C10" w:rsidRPr="00B63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BAA83B" w14:textId="761F6A13" w:rsidR="00285961" w:rsidRPr="00864E30" w:rsidRDefault="00B63C10" w:rsidP="00D07DD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3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Ćwiczenia gimnastyczne – zestaw nr 2</w:t>
            </w:r>
            <w:r w:rsidR="00285961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E72" w14:textId="77777777" w:rsidR="00285961" w:rsidRPr="00652844" w:rsidRDefault="00285961" w:rsidP="00836C9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5EFE074" w14:textId="7B90FFFB" w:rsidR="00285961" w:rsidRPr="00652844" w:rsidRDefault="00B63C10" w:rsidP="00D07DD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3C1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aktywności badawczej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57C73061" w14:textId="3F2D8750" w:rsidR="00285961" w:rsidRPr="00864E30" w:rsidRDefault="00B63C10" w:rsidP="00D07DD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3C1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A793" w14:textId="77777777" w:rsidR="00285961" w:rsidRPr="00652844" w:rsidRDefault="00285961" w:rsidP="0028596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61FC9C4" w14:textId="4489DF25" w:rsidR="00285961" w:rsidRPr="00652844" w:rsidRDefault="00197EEE" w:rsidP="00D07DD6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97E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wykonuje eksperyment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0CBA0D41" w14:textId="257D24F4" w:rsidR="00285961" w:rsidRPr="00864E30" w:rsidRDefault="00285961" w:rsidP="00864E3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CE6FD83" w14:textId="1EB9923E" w:rsidR="00285961" w:rsidRPr="00864E30" w:rsidRDefault="00197EEE" w:rsidP="00D07DD6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97E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wykonuje zestaw ćwiczeń gimnastycznych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D3C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3FAFD1" w14:textId="6AD99045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 w:rsidR="00B63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</w:t>
            </w:r>
          </w:p>
          <w:p w14:paraId="51024A1B" w14:textId="1EB1A852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8A0A6C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1745E8" w14:textId="4043B5E2" w:rsidR="00285961" w:rsidRPr="00652844" w:rsidRDefault="00197E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4359624F" w14:textId="77777777" w:rsidR="00285961" w:rsidRPr="00652844" w:rsidRDefault="00285961" w:rsidP="00836C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40A7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AB7DBF" w14:textId="3136BBAA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1, 3, 5</w:t>
            </w:r>
          </w:p>
          <w:p w14:paraId="2B03B5F2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114732" w14:textId="37EE03B3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E51F69" w14:textId="1CA73EA2" w:rsidR="00285961" w:rsidRPr="00652844" w:rsidRDefault="00197E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5E19E7AC" w14:textId="391EFC9E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FAD9" w14:textId="22637357" w:rsidR="004276F5" w:rsidRPr="00187B16" w:rsidRDefault="004276F5" w:rsidP="004276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7B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F27F06" w14:textId="3B602F8C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5961" w:rsidRPr="00652844" w14:paraId="23EB322F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3BE3" w14:textId="53A42EA8" w:rsidR="00285961" w:rsidRPr="00652844" w:rsidRDefault="00285961" w:rsidP="00197E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197EEE" w:rsidRPr="00197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Jesienny ogród i jesienny sad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ECD2" w14:textId="77777777" w:rsidR="00285961" w:rsidRPr="00652844" w:rsidRDefault="00285961" w:rsidP="00836C9A">
            <w:pPr>
              <w:ind w:left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B43A36" w14:textId="197C7515" w:rsidR="00285961" w:rsidRPr="00864E30" w:rsidRDefault="00197EEE" w:rsidP="00D07DD6">
            <w:pPr>
              <w:numPr>
                <w:ilvl w:val="0"/>
                <w:numId w:val="26"/>
              </w:numPr>
              <w:ind w:left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EE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W sadzie i w ogrodzie</w:t>
            </w:r>
            <w:r w:rsidRPr="00197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2D0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rozwiązywanie zagadek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0E01735" w14:textId="7BB7A570" w:rsidR="00285961" w:rsidRPr="006D47A5" w:rsidRDefault="00197EEE" w:rsidP="006D47A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EE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J</w:t>
            </w:r>
            <w:r w:rsidR="009567B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esienne drzewo</w:t>
            </w:r>
            <w:r w:rsidRPr="00197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zajęcia plastyczne</w:t>
            </w:r>
            <w:r w:rsidR="00285961" w:rsidRPr="0065284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B1A" w14:textId="77777777" w:rsidR="00285961" w:rsidRPr="00652844" w:rsidRDefault="00285961" w:rsidP="00836C9A">
            <w:pPr>
              <w:pStyle w:val="Akapitzlist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D923B60" w14:textId="50ACE56C" w:rsidR="00285961" w:rsidRDefault="00197EEE" w:rsidP="00D07DD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97EE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13EA4684" w14:textId="77777777" w:rsidR="00864E30" w:rsidRPr="00652844" w:rsidRDefault="00864E30" w:rsidP="00864E3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9F5A778" w14:textId="3EA9639F" w:rsidR="00285961" w:rsidRPr="00652844" w:rsidRDefault="00197EEE" w:rsidP="00D07D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umiejętności plastycznych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836" w14:textId="77777777" w:rsidR="00285961" w:rsidRPr="00652844" w:rsidRDefault="00285961" w:rsidP="0028596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E870D1" w14:textId="48AE592F" w:rsidR="00285961" w:rsidRPr="00652844" w:rsidRDefault="00197EEE" w:rsidP="00D07D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rozwiązuje zagadki słowne</w:t>
            </w:r>
            <w:r w:rsidR="00285961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729B618" w14:textId="60F1F681" w:rsidR="00285961" w:rsidRPr="00864E30" w:rsidRDefault="00285961" w:rsidP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622CAD" w14:textId="77777777" w:rsidR="00197EEE" w:rsidRPr="00197EEE" w:rsidRDefault="00197EEE" w:rsidP="00D07D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pracę plastyczną.</w:t>
            </w:r>
          </w:p>
          <w:p w14:paraId="07C3C9C6" w14:textId="77777777" w:rsidR="00285961" w:rsidRPr="00652844" w:rsidRDefault="00285961" w:rsidP="00836C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4BE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8A8EB3F" w14:textId="18C2A5D0" w:rsidR="00285961" w:rsidRPr="00652844" w:rsidRDefault="00197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IV.5</w:t>
            </w:r>
          </w:p>
          <w:p w14:paraId="0355C202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F7C0F53" w14:textId="370D021A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A9CC7D3" w14:textId="7E5635A5" w:rsidR="00285961" w:rsidRPr="00652844" w:rsidRDefault="00197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IV.8</w:t>
            </w:r>
          </w:p>
          <w:p w14:paraId="3BAA994F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BAEE8AC" w14:textId="77777777" w:rsidR="00285961" w:rsidRPr="00652844" w:rsidRDefault="00285961" w:rsidP="00836C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F6A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5E4617" w14:textId="26CB2618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1, 8</w:t>
            </w:r>
          </w:p>
          <w:p w14:paraId="33B3BF5E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B13297" w14:textId="1EFE0C2F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EE8C91" w14:textId="5A812DE6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14:paraId="7E937BFA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4753B0" w14:textId="2EFFEA6D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E72C" w14:textId="2C12553F" w:rsidR="009567B0" w:rsidRDefault="009567B0" w:rsidP="00427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cz. 1, s. 34, 35</w:t>
            </w:r>
          </w:p>
          <w:p w14:paraId="2E7D8B90" w14:textId="143F9E85" w:rsidR="004276F5" w:rsidRPr="00187B16" w:rsidRDefault="00E72EE1" w:rsidP="004276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276F5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9567B0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9567B0" w:rsidRPr="009567B0">
              <w:rPr>
                <w:rFonts w:ascii="Times New Roman" w:eastAsiaTheme="minorHAnsi" w:hAnsi="Times New Roman"/>
                <w:sz w:val="24"/>
                <w:szCs w:val="24"/>
              </w:rPr>
              <w:t xml:space="preserve">puzzle </w:t>
            </w:r>
            <w:r w:rsidR="009567B0" w:rsidRPr="009567B0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Jesienny ogród</w:t>
            </w:r>
            <w:r w:rsidR="009567B0" w:rsidRPr="009567B0">
              <w:rPr>
                <w:rFonts w:ascii="Times New Roman" w:eastAsiaTheme="minorHAnsi" w:hAnsi="Times New Roman"/>
                <w:sz w:val="24"/>
                <w:szCs w:val="24"/>
              </w:rPr>
              <w:t>, karta Supersmyka</w:t>
            </w:r>
            <w:r w:rsidR="004276F5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7625F34" w14:textId="740CEA18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7B15" w:rsidRPr="00652844" w14:paraId="08B0F162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009B" w14:textId="700FB924" w:rsidR="00377B15" w:rsidRPr="00652844" w:rsidRDefault="007D69DF" w:rsidP="007D69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Październik</w:t>
            </w:r>
            <w:r w:rsidR="00377B15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7B15" w:rsidRPr="00652844" w14:paraId="4B777F71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037D" w14:textId="53A13B1F" w:rsidR="00377B15" w:rsidRPr="00652844" w:rsidRDefault="00377B15">
            <w:pPr>
              <w:ind w:left="2832" w:hanging="28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Krąg tematyczny (temat tygodnia): </w:t>
            </w:r>
            <w:r w:rsidR="000427FA" w:rsidRPr="000427F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Jak jesienią dbać o zdrowie?</w:t>
            </w:r>
          </w:p>
        </w:tc>
      </w:tr>
      <w:tr w:rsidR="00377B15" w:rsidRPr="00652844" w14:paraId="64C53711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229E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6FBCB28E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Fizyczny obszar rozwoju dziecka</w:t>
            </w:r>
          </w:p>
          <w:p w14:paraId="351AE367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6392BCF5" w14:textId="617DE18A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923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67FB58" w14:textId="354249C5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wiązanie obuwia</w:t>
            </w:r>
            <w:r w:rsidR="00923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220782" w14:textId="4B14CDDA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wykazywanie inicjatywy w dbałości o salę zajęć</w:t>
            </w:r>
            <w:r w:rsidR="0092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86C3F7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2C18CE59" w14:textId="6104A499" w:rsidR="0061354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92319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EB0EA4C" w14:textId="0A2B659D" w:rsidR="0061354A" w:rsidRPr="00D62D4B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41947C3" w14:textId="3DE5FE51" w:rsidR="0061354A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7D42F1C" w14:textId="77777777" w:rsidR="0061354A" w:rsidRPr="0010613A" w:rsidRDefault="0061354A" w:rsidP="0061354A">
            <w:pPr>
              <w:pStyle w:val="Bezodstpw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10613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Artystyczna aktywność dziecka</w:t>
            </w:r>
          </w:p>
          <w:p w14:paraId="1E21795D" w14:textId="3B5A51CD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samodzielne używanie wybranych narzędzi, przyborów, wybieranie materiałów, organizowanie sobie stanowiska pracy i porządkowanie go po zakończonej pracy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539B2DD" w14:textId="77777777" w:rsidR="0061354A" w:rsidRPr="00BA74AE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BA74AE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Ruchowa i zdrowotna aktywność dziecka</w:t>
            </w:r>
          </w:p>
          <w:p w14:paraId="4A1867AA" w14:textId="1301004A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54DC4E5" w14:textId="2874D00E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3873A64" w14:textId="245E7344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nazywanie znanych chorób, określanie ich symptomów, podawanie sposobów leczenia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5D7E6D1" w14:textId="5678CACC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przejawianie aktywności w zakresie propagowania zdrowego stylu życia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6BECD9F" w14:textId="7308DECE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wymienianie zdrowych produktów oraz produktów szkodzących zdrowiu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4D9B8CB" w14:textId="365877DA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sygnalizowanie potrzeby pomocy w sytuacjach zagrożenia, zwracanie się do osób, które mogą tej pomocy udzielić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F930229" w14:textId="77777777" w:rsidR="0061354A" w:rsidRPr="00BA74AE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/>
                <w:sz w:val="24"/>
                <w:szCs w:val="24"/>
              </w:rPr>
              <w:t>Emocjonalny obszar rozwoju dziecka</w:t>
            </w:r>
          </w:p>
          <w:p w14:paraId="55C6CFFF" w14:textId="77777777" w:rsidR="0061354A" w:rsidRPr="00BA74AE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74AE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5F41C949" w14:textId="7F9D76D6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BA74AE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9231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77C142" w14:textId="7AFAB923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BA74AE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923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3DF51E" w14:textId="77777777" w:rsidR="0061354A" w:rsidRPr="00BA74AE" w:rsidRDefault="0061354A" w:rsidP="00613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/>
                <w:sz w:val="24"/>
                <w:szCs w:val="24"/>
              </w:rPr>
              <w:t>Społeczny obszar rozwoju dziecka</w:t>
            </w:r>
          </w:p>
          <w:p w14:paraId="0CF1485C" w14:textId="77777777" w:rsidR="0061354A" w:rsidRPr="00BA74AE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74AE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1F719757" w14:textId="56E4EB26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określanie swoich ulub</w:t>
            </w:r>
            <w:r w:rsidR="004569FB" w:rsidRPr="00BA74AE">
              <w:rPr>
                <w:rFonts w:ascii="Times New Roman" w:hAnsi="Times New Roman"/>
                <w:bCs/>
                <w:sz w:val="24"/>
                <w:szCs w:val="24"/>
              </w:rPr>
              <w:t>ionych potraw, form wypoczynku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4569FB" w:rsidRPr="00BA74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A9DF53F" w14:textId="271DF0F1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8D66F65" w14:textId="42B102C0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wykorzystanie sytuacji dnia codziennego do nabywania umiejętności samooceny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A627B23" w14:textId="4546BA2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szanowanie odmowy uczestnictwa w niechcianych sytuacjach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1EB93E3" w14:textId="45608545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5952F20" w14:textId="22E581C2" w:rsidR="0061354A" w:rsidRPr="00BA74A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4AE">
              <w:rPr>
                <w:rFonts w:ascii="Times New Roman" w:hAnsi="Times New Roman"/>
                <w:bCs/>
                <w:sz w:val="24"/>
                <w:szCs w:val="24"/>
              </w:rPr>
              <w:t>prowadzenie dialogów z zachowaniem przyjętych zasad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A3909E9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66526E48" w14:textId="77777777" w:rsidR="0061354A" w:rsidRPr="00F4669C" w:rsidRDefault="0061354A" w:rsidP="0061354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035DA098" w14:textId="59AFB33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D791F77" w14:textId="447B0040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AB9076D" w14:textId="3DC564B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75EA95A" w14:textId="58B6065D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poprawną mową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593C9D9" w14:textId="5A1F12F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ważne tematy, samodzielne werbalizowanie własnych potrzeb i decyzji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1B34FE5" w14:textId="7527B79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70CB14D" w14:textId="0FBB1398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wyodrębnianie w słowach głosek: w wygłosie, nagłosie, śródgłosie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49DD86E" w14:textId="16EB6BE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rozumienie różnic pomiędzy samogłoską i spółgłoską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684C8B4" w14:textId="6096A9BF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liter, czytanie krótkich tekstów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F148BF0" w14:textId="0EFAECC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 pisanych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09D4227" w14:textId="1BA85927" w:rsidR="0061354A" w:rsidRPr="004569FB" w:rsidRDefault="0061354A" w:rsidP="004569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1BFFA6C4" w14:textId="4B59CFA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improwiz</w:t>
            </w:r>
            <w:r w:rsidR="004569FB">
              <w:rPr>
                <w:rFonts w:ascii="Times New Roman" w:hAnsi="Times New Roman"/>
                <w:bCs/>
                <w:sz w:val="24"/>
                <w:szCs w:val="24"/>
              </w:rPr>
              <w:t>owanie ruchowe dowolnej muzyki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9AD6374" w14:textId="4F80193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9231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553973" w14:textId="0053AA1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9231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89A680" w14:textId="1967572D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 xml:space="preserve">uczestniczenie w zabawach konstrukcyjno-technicznych, wykorzystujących doświadczenia zbierane podczas poznawania środowiska technicznego, np. składanie zabawek z </w:t>
            </w:r>
            <w:r w:rsidR="00757ABE">
              <w:rPr>
                <w:rFonts w:ascii="Times New Roman" w:hAnsi="Times New Roman"/>
                <w:sz w:val="24"/>
                <w:szCs w:val="24"/>
              </w:rPr>
              <w:t>oddzielnych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części, budowanie różnych konstrukcji z klocków; przeżywanie radości z pozytywnych efektów swoich działań</w:t>
            </w:r>
            <w:r w:rsidR="00923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98581E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3C793B02" w14:textId="19B8FC8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inicjowanie różnego rodzaju zabaw z wykorzystaniem pomysłów dzieci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1D999D7" w14:textId="68BD884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41D15DA" w14:textId="4A21406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ADC1AB9" w14:textId="78B106AF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liczbami w aspektach kardynalnym i porządkowym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61DF253" w14:textId="3A5A6228" w:rsidR="0061354A" w:rsidRPr="004569F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cyfr i liczby 10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5AFA348" w14:textId="2C8810DF" w:rsidR="0061354A" w:rsidRPr="004569F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samodzielne wykonywanie przetworów z owoców i warzyw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8228206" w14:textId="3725007D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nabywanie umiejętności kreślenia w ograniczonej przestrzeni, w układzie szeregowym, linii będących elementami liter (linii prostych, pionowych, poziomych i ukośnych, falistych, zaokrąglonych, pętli, kół, owali)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EE2E256" w14:textId="2190924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rysowanie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literopodobnych</w:t>
            </w:r>
            <w:proofErr w:type="spellEnd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szlaczków na dużych płaszczyznach i w liniaturze</w:t>
            </w:r>
            <w:r w:rsidR="009231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B94C138" w14:textId="6A5FF9C1" w:rsidR="00377B15" w:rsidRPr="00652844" w:rsidRDefault="00462073" w:rsidP="00982C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41</w:t>
            </w:r>
            <w:r w:rsidR="00923191" w:rsidRPr="00923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82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50, 52</w:t>
            </w:r>
            <w:r w:rsidR="00923191" w:rsidRPr="00923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982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54, 59</w:t>
            </w:r>
            <w:r w:rsidR="00923191" w:rsidRPr="00923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82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982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68, 71</w:t>
            </w:r>
            <w:r w:rsidR="00982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73</w:t>
            </w:r>
            <w:r w:rsidR="00923191" w:rsidRPr="00923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982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75, 78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85D68" w:rsidRPr="00652844" w14:paraId="5A2DBBE5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6A14" w14:textId="77777777" w:rsidR="00685D68" w:rsidRPr="00652844" w:rsidRDefault="00685D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7879" w14:textId="77777777" w:rsidR="00685D68" w:rsidRPr="00652844" w:rsidRDefault="00685D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FF1E" w14:textId="77777777" w:rsidR="00430158" w:rsidRPr="00652844" w:rsidRDefault="00685D6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Cele </w:t>
            </w:r>
          </w:p>
          <w:p w14:paraId="1FF89B6D" w14:textId="75E980D9" w:rsidR="00685D68" w:rsidRPr="00652844" w:rsidRDefault="00685D6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główne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9DD" w14:textId="37DE779B" w:rsidR="00685D68" w:rsidRPr="00652844" w:rsidRDefault="00685D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0929" w14:textId="77777777" w:rsidR="00685D68" w:rsidRPr="00652844" w:rsidRDefault="00685D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3460" w14:textId="77777777" w:rsidR="00685D68" w:rsidRPr="00652844" w:rsidRDefault="00685D6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EFD6" w14:textId="77777777" w:rsidR="00685D68" w:rsidRDefault="00685D6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651B0F7B" w14:textId="7D62E504" w:rsidR="00603575" w:rsidRPr="00652844" w:rsidRDefault="006035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377B15" w:rsidRPr="00652844" w14:paraId="0B0185F2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4A67" w14:textId="1713989D" w:rsidR="005C7AAC" w:rsidRPr="005C7AAC" w:rsidRDefault="005C7AAC" w:rsidP="005C7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I.5</w:t>
            </w:r>
            <w:r w:rsid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IV.1</w:t>
            </w:r>
            <w:r w:rsidR="00165B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IV.7</w:t>
            </w:r>
          </w:p>
          <w:p w14:paraId="40A749AE" w14:textId="6D000074" w:rsidR="005C7AAC" w:rsidRPr="005C7AAC" w:rsidRDefault="005C7AAC" w:rsidP="005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Ćwiczenia poranne – zestaw nr </w:t>
            </w:r>
            <w:r w:rsid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6CC26037" w14:textId="1B7F5126" w:rsidR="005C7AAC" w:rsidRPr="005C7AAC" w:rsidRDefault="005C7AAC" w:rsidP="005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="000427FA" w:rsidRPr="000427FA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Dzieci, na spacer</w:t>
            </w:r>
            <w:r w:rsidR="00864E30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77F20D2C" w14:textId="786ABAF5" w:rsidR="005C7AAC" w:rsidRPr="005C7AAC" w:rsidRDefault="005C7AAC" w:rsidP="005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</w:t>
            </w:r>
            <w:r w:rsidR="00522F5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oddechowa </w:t>
            </w:r>
            <w:bookmarkStart w:id="5" w:name="__DdeLink__2423_1787946320"/>
            <w:r w:rsidR="00522F50" w:rsidRPr="00522F50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Mecz piłkarski</w:t>
            </w:r>
            <w:bookmarkEnd w:id="5"/>
            <w:r w:rsidR="00864E30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1BF0401B" w14:textId="2BE3099F" w:rsidR="005C7AAC" w:rsidRPr="005C7AAC" w:rsidRDefault="005C7AAC" w:rsidP="005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ruchowa </w:t>
            </w:r>
            <w:r w:rsid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pantomimiczna </w:t>
            </w:r>
            <w:r w:rsidR="000427FA" w:rsidRPr="000427FA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A psik!</w:t>
            </w:r>
          </w:p>
          <w:p w14:paraId="6AD80DAB" w14:textId="6D44E9C8" w:rsidR="005C7AAC" w:rsidRPr="005C7AAC" w:rsidRDefault="005C7AAC" w:rsidP="00165B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7A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ruchowe: </w:t>
            </w:r>
            <w:r w:rsidR="000427FA" w:rsidRPr="000427FA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Zdrowy styl życia</w:t>
            </w:r>
            <w:r w:rsidR="00522F50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522F50" w:rsidRPr="00522F50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Wyścigi rzędów</w:t>
            </w:r>
            <w:r w:rsidR="004800E2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4800E2" w:rsidRPr="004800E2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Produkty i przetwory</w:t>
            </w:r>
            <w:r w:rsidR="00165BF1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231499" w:rsidRPr="00231499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Aktywnie spędzamy czas</w:t>
            </w:r>
            <w:r w:rsidR="00231499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231499" w:rsidRPr="00231499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Jesienne prace</w:t>
            </w:r>
            <w:r w:rsidR="00231499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3B82263B" w14:textId="06A2B2C8" w:rsidR="00377B15" w:rsidRPr="0043228E" w:rsidRDefault="005C7AAC" w:rsidP="0043228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na świeżym powietrzu: I.5</w:t>
            </w:r>
            <w:r w:rsidR="000427FA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III.5</w:t>
            </w:r>
            <w:r w:rsidR="00165BF1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IV.18</w:t>
            </w:r>
          </w:p>
        </w:tc>
      </w:tr>
      <w:tr w:rsidR="00285961" w:rsidRPr="00652844" w14:paraId="0D2CCF24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697" w14:textId="70DF18AA" w:rsidR="00285961" w:rsidRPr="00652844" w:rsidRDefault="00285961" w:rsidP="00685D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0427FA" w:rsidRP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Dbamy o zdrowie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D3E" w14:textId="77777777" w:rsidR="00285961" w:rsidRPr="00652844" w:rsidRDefault="00285961" w:rsidP="00430158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A57737C" w14:textId="4222DFC2" w:rsidR="00285961" w:rsidRPr="00864E30" w:rsidRDefault="000427FA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Słuchanie opowiadania Agaty Widzowskiej</w:t>
            </w:r>
            <w:r w:rsidRPr="000427FA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 Chory </w:t>
            </w:r>
            <w:r w:rsidR="009567B0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Piotrek</w:t>
            </w:r>
            <w:r w:rsidR="00285961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2D99B4E" w14:textId="5A83EF46" w:rsidR="00864E30" w:rsidRPr="009567B0" w:rsidRDefault="00864E30" w:rsidP="009567B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B9B95C2" w14:textId="6D73AB8D" w:rsidR="00285961" w:rsidRPr="00864E30" w:rsidRDefault="000427FA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Odkrywanie litery </w:t>
            </w:r>
            <w:r w:rsidRPr="000427F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a, A</w:t>
            </w:r>
            <w:r w:rsidRP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: małej i wielkiej, drukowej i pisanej</w:t>
            </w:r>
            <w:r w:rsidR="00E47B1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C4B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8A0F10" w14:textId="4AF77FC3" w:rsidR="00285961" w:rsidRPr="00864E30" w:rsidRDefault="000427FA" w:rsidP="00D07DD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mowy, </w:t>
            </w:r>
            <w:r w:rsidRPr="009567B0">
              <w:rPr>
                <w:rFonts w:ascii="Times New Roman" w:eastAsiaTheme="minorHAnsi" w:hAnsi="Times New Roman"/>
                <w:sz w:val="24"/>
                <w:szCs w:val="24"/>
              </w:rPr>
              <w:t>kształtowanie nawyków prozdrowotnych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66C2F491" w14:textId="0757F5A0" w:rsidR="00285961" w:rsidRPr="00864E30" w:rsidRDefault="000427FA" w:rsidP="00D07DD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słuchu fonematycznego</w:t>
            </w:r>
            <w:r w:rsidR="009567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rozpoznawanie</w:t>
            </w:r>
            <w:r w:rsidRP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i nazywanie poznanych liter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CBD" w14:textId="3760F30A" w:rsidR="00285961" w:rsidRPr="00652844" w:rsidRDefault="00285961" w:rsidP="0028596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Dziecko: </w:t>
            </w:r>
          </w:p>
          <w:p w14:paraId="130F0CD9" w14:textId="7ECF8709" w:rsidR="00285961" w:rsidRPr="009567B0" w:rsidRDefault="000427FA" w:rsidP="00285961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odpowiada na pytania na podstawie wysłuchanego tekstu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59013223" w14:textId="10ED647B" w:rsidR="00285961" w:rsidRPr="00864E30" w:rsidRDefault="000427FA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dzieli słowa na głoski,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rozpoznaje i nazywa poznane litery</w:t>
            </w:r>
            <w:r w:rsidR="00285961" w:rsidRP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96F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5DFCD44" w14:textId="3DE7390A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</w:t>
            </w:r>
            <w:r w:rsid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="009567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  <w:p w14:paraId="05D290A9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AF1D9C0" w14:textId="436C9668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7D2E8C0" w14:textId="3137E6D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9F9ED2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B3B8D52" w14:textId="7FFEA415" w:rsidR="00285961" w:rsidRPr="00652844" w:rsidRDefault="00042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IV.8</w:t>
            </w:r>
          </w:p>
          <w:p w14:paraId="06A92BDB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04125A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E40DD76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7F0127" w14:textId="709091E4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16FA" w14:textId="2E9CBA8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5D302A" w14:textId="66C1178B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3B0D8FB4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CB848A" w14:textId="4DAC9785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3DB848" w14:textId="67D3A2BB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16D473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A887E2" w14:textId="18B1224A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3D71DCB7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2D3CBC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7FD37C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0459AD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C37B5B" w14:textId="183D0139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F71F" w14:textId="56D39165" w:rsidR="009253A8" w:rsidRDefault="00E72EE1" w:rsidP="00E72E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0427FA">
              <w:rPr>
                <w:rFonts w:ascii="Times New Roman" w:hAnsi="Times New Roman"/>
                <w:sz w:val="24"/>
                <w:szCs w:val="24"/>
              </w:rPr>
              <w:t>36, 37, 38, 39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9567B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D46B7F" w14:textId="7B455FF7" w:rsidR="00285961" w:rsidRPr="00652844" w:rsidRDefault="009253A8" w:rsidP="009253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W, kartoniki białe, czerwone, niebieskie, z literą </w:t>
            </w:r>
            <w:r w:rsidRPr="009253A8">
              <w:rPr>
                <w:rFonts w:ascii="Times New Roman" w:hAnsi="Times New Roman"/>
                <w:b/>
                <w:sz w:val="24"/>
                <w:szCs w:val="24"/>
              </w:rPr>
              <w:t>a,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85961" w:rsidRPr="00652844" w14:paraId="611FFEA0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9B60" w14:textId="66ED3AEC" w:rsidR="00285961" w:rsidRPr="00652844" w:rsidRDefault="00285961" w:rsidP="00685D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522F50" w:rsidRPr="00522F5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 wizytą u lekarza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6F1E" w14:textId="77777777" w:rsidR="00285961" w:rsidRPr="00652844" w:rsidRDefault="00285961" w:rsidP="0043015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E682247" w14:textId="716D0D74" w:rsidR="00285961" w:rsidRDefault="009567B0" w:rsidP="00D07DD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Z</w:t>
            </w:r>
            <w:r w:rsidR="00522F50" w:rsidRPr="00522F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apoznanie z zapisem cyfrowym liczby </w:t>
            </w:r>
            <w:r w:rsidR="00522F50" w:rsidRPr="00522F5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522F50" w:rsidRPr="00522F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476F193C" w14:textId="34D6C818" w:rsidR="00864E30" w:rsidRDefault="00864E30" w:rsidP="00864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EC70834" w14:textId="2492714F" w:rsidR="00864E30" w:rsidRDefault="00864E30" w:rsidP="00864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11A2F1" w14:textId="3CA4B6B7" w:rsidR="00864E30" w:rsidRDefault="00864E30" w:rsidP="00864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602690B" w14:textId="7105C918" w:rsidR="00864E30" w:rsidRDefault="00864E30" w:rsidP="00864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6009E4D" w14:textId="77777777" w:rsidR="009567B0" w:rsidRPr="00864E30" w:rsidRDefault="009567B0" w:rsidP="00864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1BBCBF9" w14:textId="1249C7CD" w:rsidR="00285961" w:rsidRPr="00864E30" w:rsidRDefault="00522F50" w:rsidP="00D07DD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2F5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Ćwiczenia gimnastyczne – zestaw nr 3, z wykorzystaniem metody Rudolfa </w:t>
            </w:r>
            <w:proofErr w:type="spellStart"/>
            <w:r w:rsidRPr="00522F5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Labana</w:t>
            </w:r>
            <w:proofErr w:type="spellEnd"/>
            <w:r w:rsidR="00864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C61" w14:textId="77777777" w:rsidR="00285961" w:rsidRPr="00652844" w:rsidRDefault="00285961" w:rsidP="00430158">
            <w:pPr>
              <w:pStyle w:val="Akapitzlist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CB3C57" w14:textId="77777777" w:rsidR="004800E2" w:rsidRPr="004800E2" w:rsidRDefault="00522F50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2F5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umiejętności </w:t>
            </w:r>
            <w:r w:rsidRPr="00522F5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liczenia, pozna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wanie zapisu cyfrowego liczby </w:t>
            </w:r>
            <w:r w:rsidRPr="00864E3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522F5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42EF39A" w14:textId="07A7025B" w:rsidR="00285961" w:rsidRPr="004800E2" w:rsidRDefault="00522F50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2F5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ruchowej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00C0" w14:textId="77777777" w:rsidR="00285961" w:rsidRPr="00652844" w:rsidRDefault="00285961" w:rsidP="0028596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847EA5E" w14:textId="2DECFE38" w:rsidR="00864E30" w:rsidRPr="009567B0" w:rsidRDefault="009567B0" w:rsidP="009567B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liczy w dostępnym mu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zakresie, </w:t>
            </w:r>
            <w:r w:rsidR="004800E2" w:rsidRPr="004800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rozpoznaje i nazywa zapis cyfrowy liczby </w:t>
            </w:r>
            <w:r w:rsidR="004800E2" w:rsidRPr="009567B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800E2" w:rsidRPr="004800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="004800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CD9DB1D" w14:textId="1E44C2A0" w:rsidR="00285961" w:rsidRPr="00864E30" w:rsidRDefault="004800E2" w:rsidP="00D07DD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00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C73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8E85F8" w14:textId="2D122178" w:rsidR="00285961" w:rsidRDefault="00522F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IV.8, IV.15</w:t>
            </w:r>
          </w:p>
          <w:p w14:paraId="2B9ACC37" w14:textId="6C9928BA" w:rsidR="004800E2" w:rsidRDefault="00480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ABC641A" w14:textId="38590F17" w:rsidR="004800E2" w:rsidRDefault="00480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BA4B06F" w14:textId="08116C51" w:rsidR="004800E2" w:rsidRDefault="00480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F7518AC" w14:textId="6A404FA1" w:rsidR="004800E2" w:rsidRDefault="00480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03BC8D4" w14:textId="79F6FDF9" w:rsidR="004800E2" w:rsidRDefault="00480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29007BE" w14:textId="77E18920" w:rsidR="00864E30" w:rsidRDefault="00864E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4475B3" w14:textId="15970670" w:rsidR="004800E2" w:rsidRPr="00652844" w:rsidRDefault="00480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41E0F87A" w14:textId="77777777" w:rsidR="00285961" w:rsidRPr="00652844" w:rsidRDefault="00285961" w:rsidP="004301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475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CF5C3A" w14:textId="37318D1F" w:rsidR="00285961" w:rsidRPr="00652844" w:rsidRDefault="004800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3, 5</w:t>
            </w:r>
          </w:p>
          <w:p w14:paraId="2D11C9F4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B0EA55" w14:textId="77777777" w:rsidR="00285961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75D29E" w14:textId="77777777" w:rsidR="004800E2" w:rsidRDefault="004800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31250C" w14:textId="77777777" w:rsidR="004800E2" w:rsidRDefault="004800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E651B8" w14:textId="1A85FE62" w:rsidR="004800E2" w:rsidRDefault="004800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EC9ACF" w14:textId="22568836" w:rsidR="00864E30" w:rsidRDefault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D9CC13" w14:textId="6CB4558F" w:rsidR="004800E2" w:rsidRPr="00652844" w:rsidRDefault="004800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8369" w14:textId="65ECC187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4800E2">
              <w:rPr>
                <w:rFonts w:ascii="Times New Roman" w:hAnsi="Times New Roman"/>
                <w:sz w:val="24"/>
                <w:szCs w:val="24"/>
              </w:rPr>
              <w:t>40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8954F5">
              <w:rPr>
                <w:rFonts w:ascii="Times New Roman" w:hAnsi="Times New Roman"/>
                <w:sz w:val="24"/>
                <w:szCs w:val="24"/>
              </w:rPr>
              <w:t>23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9567B0">
              <w:rPr>
                <w:rFonts w:ascii="Times New Roman" w:hAnsi="Times New Roman"/>
                <w:sz w:val="24"/>
                <w:szCs w:val="24"/>
              </w:rPr>
              <w:t>4</w:t>
            </w:r>
            <w:r w:rsidR="009253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53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kartonik z liczbą </w:t>
            </w:r>
            <w:r w:rsidR="009253A8" w:rsidRPr="009253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 w:rsidR="00DD4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7B0">
              <w:rPr>
                <w:rFonts w:ascii="Times New Roman" w:hAnsi="Times New Roman"/>
                <w:sz w:val="24"/>
                <w:szCs w:val="24"/>
              </w:rPr>
              <w:t>11</w:t>
            </w:r>
            <w:r w:rsidR="00360B23" w:rsidRPr="00360B23">
              <w:rPr>
                <w:rFonts w:ascii="Times New Roman" w:hAnsi="Times New Roman"/>
                <w:sz w:val="24"/>
                <w:szCs w:val="24"/>
              </w:rPr>
              <w:t>–</w:t>
            </w:r>
            <w:r w:rsidR="009567B0">
              <w:rPr>
                <w:rFonts w:ascii="Times New Roman" w:hAnsi="Times New Roman"/>
                <w:sz w:val="24"/>
                <w:szCs w:val="24"/>
              </w:rPr>
              <w:t>12</w:t>
            </w:r>
            <w:r w:rsidR="00DD4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ADA858" w14:textId="0CFA0466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5961" w:rsidRPr="00652844" w14:paraId="7A8A10A2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9E6B" w14:textId="3E94FACC" w:rsidR="00285961" w:rsidRPr="00652844" w:rsidRDefault="00285961" w:rsidP="00895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4800E2" w:rsidRPr="004800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Witaminy </w:t>
            </w:r>
            <w:r w:rsidR="008954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ukryte</w:t>
            </w:r>
            <w:r w:rsidR="004800E2" w:rsidRPr="004800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w przetworach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7D5" w14:textId="77777777" w:rsidR="00285961" w:rsidRPr="00652844" w:rsidRDefault="00285961" w:rsidP="00430158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0B50B80" w14:textId="3E9068F1" w:rsidR="00285961" w:rsidRPr="00652844" w:rsidRDefault="004800E2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00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062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przy</w:t>
            </w:r>
            <w:r w:rsidR="008954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piosen</w:t>
            </w:r>
            <w:r w:rsidR="002D062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ce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00E2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Jesienna pogoda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0C86DC7C" w14:textId="0EAA847B" w:rsidR="00285961" w:rsidRPr="00652844" w:rsidRDefault="0028596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EA919AF" w14:textId="784B257D" w:rsidR="00285961" w:rsidRPr="00652844" w:rsidRDefault="0028596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CC53041" w14:textId="75310944" w:rsidR="00285961" w:rsidRDefault="0028596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53D7B39" w14:textId="52AD2DEC" w:rsidR="00864E30" w:rsidRDefault="00864E3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8C78615" w14:textId="77777777" w:rsidR="00864E30" w:rsidRPr="00652844" w:rsidRDefault="00864E3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43A390B" w14:textId="475702D8" w:rsidR="00285961" w:rsidRPr="00522F50" w:rsidRDefault="004800E2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00E2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Robimy przetwory </w:t>
            </w:r>
            <w:r w:rsidRPr="004800E2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>– witaminy w słoikach.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2BE" w14:textId="77777777" w:rsidR="00285961" w:rsidRPr="00652844" w:rsidRDefault="00285961" w:rsidP="0043015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D8C08A5" w14:textId="577F908A" w:rsidR="00285961" w:rsidRDefault="004800E2" w:rsidP="00D07DD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00E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kształcenie umiejętności swobodnego poruszania się w przestrzeni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53D8E2FC" w14:textId="4288CA1E" w:rsidR="00864E30" w:rsidRDefault="00864E30" w:rsidP="00864E3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4BEC24F" w14:textId="77777777" w:rsidR="00864E30" w:rsidRPr="00652844" w:rsidRDefault="00864E30" w:rsidP="00864E3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204D6A1" w14:textId="7F6275C5" w:rsidR="00285961" w:rsidRPr="00652844" w:rsidRDefault="004800E2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kreatywności, kształtowanie postawy prozdrowotnej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215" w14:textId="77777777" w:rsidR="00285961" w:rsidRPr="00652844" w:rsidRDefault="00285961" w:rsidP="0028596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ECF2F2" w14:textId="2B3C5029" w:rsidR="00285961" w:rsidRPr="00864E30" w:rsidRDefault="004800E2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ćwiczy zdolność wykonywania prostych, spontanicznych ruchów do muzyki</w:t>
            </w:r>
            <w:r w:rsidR="00285961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807E7AE" w14:textId="0ED62D45" w:rsidR="00285961" w:rsidRPr="00864E30" w:rsidRDefault="004800E2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przetwory,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954F5">
              <w:rPr>
                <w:rFonts w:ascii="Times New Roman" w:hAnsi="Times New Roman"/>
                <w:sz w:val="24"/>
                <w:szCs w:val="24"/>
              </w:rPr>
              <w:t>wie</w:t>
            </w:r>
            <w:r w:rsidRPr="0048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że racjonalne żywienie, w oparciu o piramidę zdrowia, ruch oraz odpoczynek, jest podstawą zachowania zdrowia</w:t>
            </w:r>
            <w:r w:rsidR="00285961" w:rsidRPr="0048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F7C" w14:textId="19D2477E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30D7515" w14:textId="77777777" w:rsidR="00E47B11" w:rsidRPr="00652844" w:rsidRDefault="00E47B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262AF4F" w14:textId="2ABDC486" w:rsidR="00285961" w:rsidRPr="00652844" w:rsidRDefault="00480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IV.7</w:t>
            </w:r>
          </w:p>
          <w:p w14:paraId="7EEC4A6E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D53B739" w14:textId="1C30D5C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885FF0C" w14:textId="67963B56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96F3321" w14:textId="0A092726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006F4D1" w14:textId="6A428A15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FA8E6D0" w14:textId="7BFD6DFA" w:rsidR="00285961" w:rsidRPr="00652844" w:rsidRDefault="00480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IV.5, IV.6</w:t>
            </w:r>
          </w:p>
          <w:p w14:paraId="1DABA2FD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163C448" w14:textId="05687192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E23" w14:textId="265164F9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9B5CBB" w14:textId="77777777" w:rsidR="00E47B11" w:rsidRPr="00652844" w:rsidRDefault="00E47B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6A4008" w14:textId="0969C1F4" w:rsidR="00285961" w:rsidRPr="00652844" w:rsidRDefault="004800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1, 8</w:t>
            </w:r>
          </w:p>
          <w:p w14:paraId="78138396" w14:textId="68A58E4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AC10B9" w14:textId="65EADBE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030EEC" w14:textId="5660640D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EB2B5A" w14:textId="3AEAF35D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BD2C7E" w14:textId="55F6D299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0A4D2B" w14:textId="65906069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48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7, 8</w:t>
            </w:r>
          </w:p>
          <w:p w14:paraId="513F3ACB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D79432" w14:textId="12D9A351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27D" w14:textId="331AB3C7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4800E2">
              <w:rPr>
                <w:rFonts w:ascii="Times New Roman" w:hAnsi="Times New Roman"/>
                <w:sz w:val="24"/>
                <w:szCs w:val="24"/>
              </w:rPr>
              <w:t>41, 42, 43</w:t>
            </w:r>
            <w:r w:rsidR="004800E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4800E2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8954F5">
              <w:rPr>
                <w:rFonts w:ascii="Times New Roman" w:hAnsi="Times New Roman"/>
                <w:sz w:val="24"/>
                <w:szCs w:val="24"/>
              </w:rPr>
              <w:t>24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8954F5">
              <w:rPr>
                <w:rFonts w:ascii="Times New Roman" w:hAnsi="Times New Roman"/>
                <w:sz w:val="24"/>
                <w:szCs w:val="24"/>
              </w:rPr>
              <w:t>W, karta z literą</w:t>
            </w:r>
          </w:p>
          <w:p w14:paraId="53A4F64F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5961" w:rsidRPr="00652844" w14:paraId="0EA0C119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CE60" w14:textId="52DCA276" w:rsidR="00285961" w:rsidRPr="00652844" w:rsidRDefault="00285961" w:rsidP="00C60C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="00165BF1" w:rsidRPr="00165B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Kwadratowy zawrót głowy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7EE" w14:textId="77777777" w:rsidR="00285961" w:rsidRPr="00652844" w:rsidRDefault="00285961" w:rsidP="00430158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0FF09FD" w14:textId="08540B97" w:rsidR="00285961" w:rsidRPr="00652844" w:rsidRDefault="00165BF1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65BF1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Posłuchajcie bajki nowej – prostokątnej i kwadratowej</w:t>
            </w:r>
            <w:r w:rsidRPr="00165B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Danuty Wawiłow – zapoznanie z kwadratem na podstawie wiersza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6BF9FBBE" w14:textId="7856D65E" w:rsidR="00285961" w:rsidRPr="00652844" w:rsidRDefault="0028596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EEE6C35" w14:textId="1D9B8D54" w:rsidR="00285961" w:rsidRPr="00652844" w:rsidRDefault="00165BF1" w:rsidP="00D07DD6">
            <w:pPr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65B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gimnastyczne – zestaw nr 3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42179A6C" w14:textId="084A7D91" w:rsidR="00285961" w:rsidRPr="00652844" w:rsidRDefault="00285961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DF6" w14:textId="77777777" w:rsidR="00285961" w:rsidRPr="00652844" w:rsidRDefault="00285961" w:rsidP="0043015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4353E4D" w14:textId="49935A2D" w:rsidR="00285961" w:rsidRDefault="00165BF1" w:rsidP="00D07DD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65B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poznawanie cech kwadratu, rozwija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nie umiejętności klasyfikowania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4F74D56" w14:textId="0E5E9FAE" w:rsidR="00864E30" w:rsidRDefault="00864E30" w:rsidP="00864E3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F209BF8" w14:textId="77777777" w:rsidR="00864E30" w:rsidRPr="00652844" w:rsidRDefault="00864E30" w:rsidP="00864E3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3794E37" w14:textId="77777777" w:rsidR="00285961" w:rsidRPr="00652844" w:rsidRDefault="00285961" w:rsidP="0028596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4DA4D74" w14:textId="275550B6" w:rsidR="00285961" w:rsidRPr="00652844" w:rsidRDefault="00165BF1" w:rsidP="00D07DD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65B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sprawności </w:t>
            </w:r>
            <w:r w:rsidR="008954F5" w:rsidRPr="008954F5">
              <w:rPr>
                <w:rFonts w:ascii="Times New Roman" w:eastAsiaTheme="minorHAnsi" w:hAnsi="Times New Roman"/>
                <w:sz w:val="24"/>
                <w:szCs w:val="24"/>
              </w:rPr>
              <w:t>fizycznej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61E270A3" w14:textId="19904378" w:rsidR="00285961" w:rsidRPr="00652844" w:rsidRDefault="0028596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9858" w14:textId="1FAD9965" w:rsidR="00285961" w:rsidRPr="00652844" w:rsidRDefault="0028596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BF6FF9" w14:textId="77777777" w:rsidR="00165BF1" w:rsidRPr="00165BF1" w:rsidRDefault="00165BF1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rozpoznaje i nazywa kwadrat,</w:t>
            </w:r>
          </w:p>
          <w:p w14:paraId="410BCDF6" w14:textId="40379D71" w:rsidR="00285961" w:rsidRPr="00652844" w:rsidRDefault="00165BF1" w:rsidP="00165BF1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segreguje przedmioty na podstawie jednej cechy – kształtu</w:t>
            </w:r>
            <w:r w:rsidR="00285961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80C6F5F" w14:textId="32892C6A" w:rsidR="00285961" w:rsidRPr="00864E30" w:rsidRDefault="00165BF1" w:rsidP="00D07DD6">
            <w:pPr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285961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DA68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5B991EC" w14:textId="68541BBE" w:rsidR="00285961" w:rsidRPr="00652844" w:rsidRDefault="00165BF1" w:rsidP="00165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12</w:t>
            </w:r>
          </w:p>
          <w:p w14:paraId="1B1FEDDE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03BC513" w14:textId="7A8F0DFC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00437AD" w14:textId="3732C0AB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116316B" w14:textId="3B72B2C8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A41857D" w14:textId="7EAAD649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AEBB277" w14:textId="770D8E31" w:rsidR="00285961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E14EA68" w14:textId="77777777" w:rsidR="008954F5" w:rsidRPr="00652844" w:rsidRDefault="00895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CD8D684" w14:textId="78FC428E" w:rsidR="00285961" w:rsidRPr="00652844" w:rsidRDefault="00165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35AA6AA8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5CA8DAA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75FE5C6" w14:textId="77777777" w:rsidR="00285961" w:rsidRPr="00652844" w:rsidRDefault="00285961" w:rsidP="00430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040" w14:textId="14D99753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BDFE80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1, 3, 5</w:t>
            </w:r>
          </w:p>
          <w:p w14:paraId="63D922BB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163C8C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DB02CD" w14:textId="5D187DA6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9921F3" w14:textId="3F2A7A7D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A9DF9B" w14:textId="1EF4211E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A72D47" w14:textId="2680CB2B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FF0A50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076077" w14:textId="2F018920" w:rsidR="00285961" w:rsidRPr="00652844" w:rsidRDefault="00165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2C0CA7F2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93CC59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82A50B" w14:textId="00B81630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FBE" w14:textId="226FB0A9" w:rsidR="008954F5" w:rsidRDefault="00E72EE1" w:rsidP="00DD4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165BF1">
              <w:rPr>
                <w:rFonts w:ascii="Times New Roman" w:hAnsi="Times New Roman"/>
                <w:sz w:val="24"/>
                <w:szCs w:val="24"/>
              </w:rPr>
              <w:t>44, 45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8954F5">
              <w:rPr>
                <w:rFonts w:ascii="Times New Roman" w:hAnsi="Times New Roman"/>
                <w:sz w:val="24"/>
                <w:szCs w:val="24"/>
              </w:rPr>
              <w:t xml:space="preserve"> nr 7</w:t>
            </w:r>
          </w:p>
          <w:p w14:paraId="3ADCE067" w14:textId="23CBF6EA" w:rsidR="008954F5" w:rsidRDefault="008954F5" w:rsidP="00DD4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W, karta </w:t>
            </w:r>
            <w:r w:rsidR="009253A8">
              <w:rPr>
                <w:rFonts w:ascii="Times New Roman" w:hAnsi="Times New Roman"/>
                <w:sz w:val="24"/>
                <w:szCs w:val="24"/>
              </w:rPr>
              <w:t>z cyfrą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ozdabiania </w:t>
            </w:r>
          </w:p>
          <w:p w14:paraId="2DF96119" w14:textId="1C76CB6F" w:rsidR="00DD44A7" w:rsidRPr="00187B16" w:rsidRDefault="00DD44A7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 w:rsidR="008954F5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14:paraId="3A55F4E5" w14:textId="47088C40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5961" w:rsidRPr="00652844" w14:paraId="50DE0770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AC63" w14:textId="36BFB8BA" w:rsidR="00285961" w:rsidRPr="00652844" w:rsidRDefault="00285961" w:rsidP="00895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8954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jesienią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3D4" w14:textId="77777777" w:rsidR="00285961" w:rsidRPr="00652844" w:rsidRDefault="00285961" w:rsidP="00430158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78D1C38" w14:textId="53799C2C" w:rsidR="00285961" w:rsidRDefault="00231499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3149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Teatrzyk cudaków z liści</w:t>
            </w:r>
            <w:r w:rsidRPr="0023149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zabawa parateatralna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7B6930A1" w14:textId="0D7B78DE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  <w:p w14:paraId="54D8912C" w14:textId="278D6F11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7EA9FFC" w14:textId="7F088B51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5D59D89" w14:textId="6F095507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40FD997" w14:textId="77777777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DAC4C2B" w14:textId="24FBA8FF" w:rsidR="00231499" w:rsidRPr="00652844" w:rsidRDefault="00231499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3149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Zdrowy styl życia</w:t>
            </w:r>
            <w:r w:rsidRPr="0023149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A253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zajęcia</w:t>
            </w:r>
            <w:r w:rsidRPr="0023149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plas</w:t>
            </w:r>
            <w:r w:rsidR="00A253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tyczne.</w:t>
            </w:r>
          </w:p>
          <w:p w14:paraId="5D339A22" w14:textId="2A14D5CC" w:rsidR="00285961" w:rsidRPr="00652844" w:rsidRDefault="0028596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657" w14:textId="77777777" w:rsidR="00285961" w:rsidRPr="00652844" w:rsidRDefault="00285961" w:rsidP="00430158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9CD4F8" w14:textId="7F1B4CFE" w:rsidR="00285961" w:rsidRPr="00864E30" w:rsidRDefault="00231499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49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 rozwijanie inwencji twórczej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5565B5FE" w14:textId="3A03A5B8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8F95285" w14:textId="4FDF8784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D5EAC91" w14:textId="77777777" w:rsidR="00864E30" w:rsidRPr="00231499" w:rsidRDefault="00864E30" w:rsidP="00864E30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5F6D76" w14:textId="53421CE9" w:rsidR="00231499" w:rsidRPr="00652844" w:rsidRDefault="00231499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umiejętności plastycznych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D0A" w14:textId="77777777" w:rsidR="00285961" w:rsidRPr="00652844" w:rsidRDefault="00285961" w:rsidP="0028596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9F4291" w14:textId="658F05E4" w:rsidR="00285961" w:rsidRDefault="00231499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wypowiada się w sposób zrozumiały dla rozmówcy,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uczestniczy w zabawie parateatralnej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C1B7BFF" w14:textId="4600EE60" w:rsidR="00285961" w:rsidRPr="006B5532" w:rsidRDefault="00231499" w:rsidP="004301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pracę plastyczną techniką kolażu, według własnego pomysłu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133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4F8AD89" w14:textId="46EFA05D" w:rsidR="00285961" w:rsidRPr="00652844" w:rsidRDefault="002314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IV.1, IV.2</w:t>
            </w:r>
          </w:p>
          <w:p w14:paraId="13262BDA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7EF9C80" w14:textId="77777777" w:rsidR="00285961" w:rsidRDefault="00285961" w:rsidP="00430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C2BDFEC" w14:textId="77777777" w:rsidR="00231499" w:rsidRDefault="00231499" w:rsidP="00430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9EE083B" w14:textId="77777777" w:rsidR="00231499" w:rsidRDefault="00231499" w:rsidP="00430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AFF391B" w14:textId="440F19CE" w:rsidR="00231499" w:rsidRDefault="00231499" w:rsidP="00430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25DD997" w14:textId="357142F5" w:rsidR="00864E30" w:rsidRDefault="00864E30" w:rsidP="00430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5228752" w14:textId="77777777" w:rsidR="00864E30" w:rsidRDefault="00864E30" w:rsidP="00430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721C78F" w14:textId="5F744DC9" w:rsidR="00231499" w:rsidRPr="00652844" w:rsidRDefault="00231499" w:rsidP="00430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F9BB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B444A9" w14:textId="0F3F62BC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1, 8</w:t>
            </w:r>
          </w:p>
          <w:p w14:paraId="59BAFD68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9205BD" w14:textId="77777777" w:rsidR="00285961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0CEE75" w14:textId="77777777" w:rsidR="00231499" w:rsidRDefault="00231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CE6B27" w14:textId="77777777" w:rsidR="00231499" w:rsidRDefault="00231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D54C1B" w14:textId="28AE3838" w:rsidR="00231499" w:rsidRDefault="00231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AF979B" w14:textId="7157F849" w:rsidR="00864E30" w:rsidRDefault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DD06B3" w14:textId="77777777" w:rsidR="00864E30" w:rsidRDefault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0D1F7D" w14:textId="14387341" w:rsidR="00231499" w:rsidRPr="00652844" w:rsidRDefault="00231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7FBD" w14:textId="4A0061A1" w:rsidR="00DD44A7" w:rsidRPr="00187B16" w:rsidRDefault="00A25382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W, karta Supersmyka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17DC43D" w14:textId="530EBA7F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7B15" w:rsidRPr="00652844" w14:paraId="00F8E872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521" w14:textId="01D90585" w:rsidR="00377B15" w:rsidRPr="00652844" w:rsidRDefault="00DD44A7" w:rsidP="00DD44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Październik</w:t>
            </w:r>
            <w:r w:rsidR="00377B15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77B15" w:rsidRPr="00652844" w14:paraId="7F16501E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0ECA" w14:textId="7BC49579" w:rsidR="00377B15" w:rsidRPr="00652844" w:rsidRDefault="00377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="00354F73" w:rsidRPr="00354F73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Kto może być nauczycielem?</w:t>
            </w:r>
          </w:p>
        </w:tc>
      </w:tr>
      <w:tr w:rsidR="00377B15" w:rsidRPr="00652844" w14:paraId="37138AA0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D681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5FE1C55D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Fizyczny obszar rozwoju dziecka</w:t>
            </w:r>
          </w:p>
          <w:p w14:paraId="735D6AF5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61DD219A" w14:textId="4E540AB4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360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5F00A9" w14:textId="092B78C1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wiązanie obuwia</w:t>
            </w:r>
            <w:r w:rsidR="00360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A94CEF" w14:textId="31D9154B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wykazywanie inicjatywy w dbałości o salę zajęć</w:t>
            </w:r>
            <w:r w:rsidR="00360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F911EA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1931147A" w14:textId="1D614B49" w:rsidR="0061354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360B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AEB5754" w14:textId="3891F92D" w:rsidR="0061354A" w:rsidRPr="00D62D4B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181DE2D" w14:textId="5310FC07" w:rsidR="0061354A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E3521B6" w14:textId="4DA179B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wykonywanie czynności na czas, rysowanie pod dyktando wierszyków recytowanych w różnym tempie, wykorzystywanie rywalizacji w toku zespołowych zabaw ruchowych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70EB638" w14:textId="77777777" w:rsidR="0061354A" w:rsidRPr="00652844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="TimesNewRomanPSMT" w:hAnsi="Times New Roman"/>
                <w:i/>
                <w:iCs/>
                <w:color w:val="000000" w:themeColor="text1"/>
                <w:sz w:val="24"/>
                <w:szCs w:val="24"/>
              </w:rPr>
              <w:t>Ruchowa i zdrowotna aktywność dziecka</w:t>
            </w:r>
          </w:p>
          <w:p w14:paraId="3CBEA83B" w14:textId="46C79E99" w:rsidR="0061354A" w:rsidRPr="00363114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114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948BD17" w14:textId="731C3F1A" w:rsidR="0061354A" w:rsidRPr="00363114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114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2E36F89" w14:textId="77777777" w:rsidR="0061354A" w:rsidRPr="00363114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63114">
              <w:rPr>
                <w:rFonts w:ascii="Times New Roman" w:hAnsi="Times New Roman"/>
                <w:b/>
                <w:sz w:val="24"/>
                <w:szCs w:val="24"/>
              </w:rPr>
              <w:t>Emocjonalny obszar rozwoju dziecka</w:t>
            </w:r>
          </w:p>
          <w:p w14:paraId="561036D4" w14:textId="1DADBB63" w:rsidR="0061354A" w:rsidRPr="00363114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114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360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6FFDE9" w14:textId="2CFA9105" w:rsidR="0061354A" w:rsidRPr="00363114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114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360B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CDE0A" w14:textId="77777777" w:rsidR="0061354A" w:rsidRPr="00363114" w:rsidRDefault="0061354A" w:rsidP="00613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114">
              <w:rPr>
                <w:rFonts w:ascii="Times New Roman" w:hAnsi="Times New Roman"/>
                <w:b/>
                <w:sz w:val="24"/>
                <w:szCs w:val="24"/>
              </w:rPr>
              <w:t>Społeczny obszar rozwoju dziecka</w:t>
            </w:r>
          </w:p>
          <w:p w14:paraId="508EEBFD" w14:textId="77777777" w:rsidR="0061354A" w:rsidRPr="00363114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3114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03C84C40" w14:textId="239A2E4E" w:rsidR="0061354A" w:rsidRPr="00363114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114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621D38C" w14:textId="6CEF36BB" w:rsidR="0061354A" w:rsidRPr="00363114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114">
              <w:rPr>
                <w:rFonts w:ascii="Times New Roman" w:hAnsi="Times New Roman"/>
                <w:bCs/>
                <w:sz w:val="24"/>
                <w:szCs w:val="24"/>
              </w:rPr>
              <w:t>wykorzystanie sytuacji dnia codziennego do nabywania umiejętności samooceny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93F2415" w14:textId="3013A051" w:rsidR="0061354A" w:rsidRPr="00363114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114">
              <w:rPr>
                <w:rFonts w:ascii="Times New Roman" w:hAnsi="Times New Roman"/>
                <w:bCs/>
                <w:sz w:val="24"/>
                <w:szCs w:val="24"/>
              </w:rPr>
              <w:t>szanowanie odmowy uczestnictwa w niechcianych sytuacjach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631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687DE1C" w14:textId="7BFA0AFB" w:rsidR="0061354A" w:rsidRPr="00363114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114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560BD40" w14:textId="42842AEE" w:rsidR="0061354A" w:rsidRPr="00363114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63114">
              <w:rPr>
                <w:rFonts w:ascii="Times New Roman" w:hAnsi="Times New Roman"/>
                <w:bCs/>
                <w:sz w:val="24"/>
                <w:szCs w:val="24"/>
              </w:rPr>
              <w:t>prowadzenie dialogów z zachowaniem przyjętych zasad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A727007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7340ADFB" w14:textId="77777777" w:rsidR="0061354A" w:rsidRPr="00652844" w:rsidRDefault="0061354A" w:rsidP="0061354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Społeczna aktywność dziecka</w:t>
            </w:r>
          </w:p>
          <w:p w14:paraId="135F768A" w14:textId="636FCE17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nazywanie zawodów związanych ze zdarzeniami, w których uczestniczy dziecko, takich jak wyjście na zakupy, koncert, pocztę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0534574" w14:textId="7EBFD830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nazywanie etapów edukacji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55381CD" w14:textId="77777777" w:rsidR="0061354A" w:rsidRPr="00F4669C" w:rsidRDefault="0061354A" w:rsidP="004569FB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0FA74BF3" w14:textId="20D5ACF0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855C64C" w14:textId="405844A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DA50875" w14:textId="154DE5B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F4248D9" w14:textId="6871DE9D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poprawną mową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CF1663A" w14:textId="73761E0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formułowanie dłuższych wypowiedzi na ważne tematy, samodzielne werbalizowanie własnych potrzeb i decyzji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3EB9E27" w14:textId="156AC91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11F2B43" w14:textId="3CB1230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wyodrębnianie w słowach głosek: w wygłosie, nagłosie, śródgłosie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4262E58" w14:textId="729A0C7F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rozumienie różnic pomiędzy samogłoską i spółgłoską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7CCC7C0" w14:textId="1ADE6A7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liter, czytanie krótkich tekstów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617EC2A" w14:textId="61A7E4BF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 pisanych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C3CE824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0BCC83D6" w14:textId="00FF5B1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improwizowanie ruchowe dowolnej muzyki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FEA643C" w14:textId="10730EB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360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228F26" w14:textId="2908208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360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DA4E64" w14:textId="7012A62D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 xml:space="preserve">uczestniczenie w zabawach konstrukcyjno-technicznych, wykorzystujących doświadczenia zbierane podczas poznawania środowiska technicznego, np. składanie zabawek z </w:t>
            </w:r>
            <w:r w:rsidR="00757ABE">
              <w:rPr>
                <w:rFonts w:ascii="Times New Roman" w:hAnsi="Times New Roman"/>
                <w:sz w:val="24"/>
                <w:szCs w:val="24"/>
              </w:rPr>
              <w:t>oddzielnych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części, budowanie różnych konstrukcji z klocków; przeżywanie radości z pozytywnych efektów swoich działań</w:t>
            </w:r>
            <w:r w:rsidR="00360B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8A1002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1F9512E4" w14:textId="753D7E8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inicjowanie różnego rodzaju zabaw z wykorzystaniem pomysłów dzieci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5027977" w14:textId="532B176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5B17BA2" w14:textId="372D535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4E0BB3D" w14:textId="60E2D55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liczbami w aspektach kardynalnym i porządkowym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7550AB4" w14:textId="791E84C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cyfr i liczby 10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7384902" w14:textId="22D8A5E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nabywanie umiejętności kreślenia w ograniczonej przestrzeni, w układzie szeregowym, linii będących elementami liter (linii prostych, pionowych, poziomych i ukośnych, falistych, zaokrąglonych, pętli, kół, owali)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E602655" w14:textId="6C616010" w:rsidR="00462073" w:rsidRPr="004569F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rysowanie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literopodobnych</w:t>
            </w:r>
            <w:proofErr w:type="spellEnd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szlaczków na dużych płaszczyznach i w liniaturze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84B2D3F" w14:textId="54420370" w:rsidR="00377B15" w:rsidRPr="00652844" w:rsidRDefault="00462073" w:rsidP="00363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41</w:t>
            </w:r>
            <w:r w:rsidR="00360B23" w:rsidRPr="00360B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44, 50, 52</w:t>
            </w:r>
            <w:r w:rsidR="00360B23" w:rsidRPr="00360B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54, </w:t>
            </w:r>
            <w:r w:rsidR="00363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56,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  <w:r w:rsidR="00360B23" w:rsidRPr="00360B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363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63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65, 67,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68, 71</w:t>
            </w:r>
            <w:r w:rsidR="00363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73, 74, 78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44407" w:rsidRPr="00652844" w14:paraId="5B8FB86C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F392" w14:textId="77777777" w:rsidR="00644407" w:rsidRPr="00652844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DA8B" w14:textId="77777777" w:rsidR="00644407" w:rsidRPr="00652844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09CF" w14:textId="4402C458" w:rsidR="00644407" w:rsidRPr="00652844" w:rsidRDefault="00644407" w:rsidP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A4F" w14:textId="50B2B837" w:rsidR="00644407" w:rsidRPr="00652844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FAF0" w14:textId="77777777" w:rsidR="00644407" w:rsidRPr="00652844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928C" w14:textId="77777777" w:rsidR="00644407" w:rsidRPr="00652844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D788" w14:textId="77777777" w:rsidR="00644407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393FB1AB" w14:textId="6C3A3427" w:rsidR="00603575" w:rsidRPr="00652844" w:rsidRDefault="006035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377B15" w:rsidRPr="00652844" w14:paraId="1D9F81F3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286D" w14:textId="774BDAFB" w:rsidR="007D262A" w:rsidRPr="007D262A" w:rsidRDefault="007D262A" w:rsidP="007D26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I.5</w:t>
            </w:r>
            <w:r w:rsidR="00EA230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IV.7</w:t>
            </w:r>
          </w:p>
          <w:p w14:paraId="3C67A980" w14:textId="0BC5AE45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Ćwiczenia poranne – zestaw nr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6FDE6D69" w14:textId="341CD921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="00354F73" w:rsidRPr="00354F73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Koła i rzędy</w:t>
            </w:r>
            <w:r w:rsidR="00EA2307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00F58661" w14:textId="1C5C80BE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</w:t>
            </w:r>
            <w:r w:rsidR="009253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ruchow</w:t>
            </w:r>
            <w:r w:rsidR="009253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9253A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Na 1 i na 2</w:t>
            </w:r>
            <w:r w:rsidR="00EA2307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6630D4FC" w14:textId="51141C3B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muzyczno-ruchowa: </w:t>
            </w:r>
            <w:r w:rsidR="00E962C3" w:rsidRPr="00E962C3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Na raz, na dwa, na trzy</w:t>
            </w:r>
            <w:r w:rsidR="00B0773E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B0773E" w:rsidRPr="00B0773E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Dzieci, do domu – dzieci, do przedszkola</w:t>
            </w:r>
            <w:r w:rsidR="009253A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EA2307" w:rsidRPr="00EA2307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Taniec dla pani</w:t>
            </w:r>
            <w:r w:rsidR="00EA2307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78598711" w14:textId="3FC7D3B0" w:rsidR="00377B15" w:rsidRPr="0043228E" w:rsidRDefault="007D262A" w:rsidP="0043228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na świeżym powietrzu: I.5</w:t>
            </w:r>
            <w:r w:rsidR="00354F73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III.5</w:t>
            </w:r>
            <w:r w:rsidR="00B0773E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IV.18</w:t>
            </w:r>
          </w:p>
        </w:tc>
      </w:tr>
      <w:tr w:rsidR="00285961" w:rsidRPr="00652844" w14:paraId="756F6B4F" w14:textId="77777777" w:rsidTr="007B412B">
        <w:trPr>
          <w:trHeight w:val="69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AFA" w14:textId="60470EDB" w:rsidR="00285961" w:rsidRPr="00652844" w:rsidRDefault="00285961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354F73" w:rsidRPr="00354F7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Zadania nauczyciela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A7B" w14:textId="77777777" w:rsidR="00285961" w:rsidRPr="00652844" w:rsidRDefault="00285961" w:rsidP="00430158">
            <w:pPr>
              <w:ind w:left="3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2BBD410" w14:textId="745FF63A" w:rsidR="00285961" w:rsidRPr="00864E30" w:rsidRDefault="00354F73" w:rsidP="00D07DD6">
            <w:pPr>
              <w:numPr>
                <w:ilvl w:val="0"/>
                <w:numId w:val="28"/>
              </w:numPr>
              <w:ind w:left="3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54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Słuchanie opowiadania Małgorzaty </w:t>
            </w:r>
            <w:proofErr w:type="spellStart"/>
            <w:r w:rsidRPr="00354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Strękowskiej-Zaremby</w:t>
            </w:r>
            <w:proofErr w:type="spellEnd"/>
            <w:r w:rsidRPr="00354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4F7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Zabawa w nauczycieli</w:t>
            </w:r>
            <w:r w:rsidR="00285961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75F1C8E7" w14:textId="749AABCE" w:rsidR="00285961" w:rsidRPr="00354F73" w:rsidRDefault="00354F73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54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Odkrywanie litery </w:t>
            </w:r>
            <w:r w:rsidRPr="00354F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l, L</w:t>
            </w:r>
            <w:r w:rsidRPr="00354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 małej i wielkiej, drukowanej i pisanej</w:t>
            </w:r>
            <w:r w:rsidR="00E47B11" w:rsidRPr="00354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6E3" w14:textId="77777777" w:rsidR="00285961" w:rsidRPr="00652844" w:rsidRDefault="00285961" w:rsidP="00430158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8362758" w14:textId="366AD015" w:rsidR="00285961" w:rsidRDefault="00354F73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54F7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 zapoznanie z pracą nauczyciela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AE6A995" w14:textId="508798FD" w:rsidR="00864E30" w:rsidRPr="00864E30" w:rsidRDefault="00864E30" w:rsidP="00864E3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17B5586" w14:textId="4E49C06B" w:rsidR="00285961" w:rsidRPr="00652844" w:rsidRDefault="00354F73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54F7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słuchu fonematycznego, rozpoznawa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nie i nazywanie poznanych liter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94F" w14:textId="306148F9" w:rsidR="00285961" w:rsidRPr="00652844" w:rsidRDefault="00285961" w:rsidP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11089A6E" w14:textId="31C9A81B" w:rsidR="00285961" w:rsidRPr="00354F73" w:rsidRDefault="00354F73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wypowiada się na podstawie wysłuchanego tekstu, </w:t>
            </w:r>
            <w:r w:rsidRPr="00A25382">
              <w:rPr>
                <w:rFonts w:ascii="Times New Roman" w:hAnsi="Times New Roman"/>
                <w:sz w:val="24"/>
                <w:szCs w:val="24"/>
              </w:rPr>
              <w:t>wie</w:t>
            </w:r>
            <w:r w:rsidRPr="0035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czym zajmuje się nauczyciel</w:t>
            </w:r>
            <w:r w:rsidR="00285961" w:rsidRPr="0035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F8FC93C" w14:textId="5379C95F" w:rsidR="00285961" w:rsidRPr="00354F73" w:rsidRDefault="00354F73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dzieli słowa na głoski, rozpoznaje i nazywa poznane litery</w:t>
            </w:r>
            <w:r w:rsidR="00285961" w:rsidRPr="0035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899" w14:textId="77777777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05C8D6E" w14:textId="170C7258" w:rsidR="00285961" w:rsidRPr="00652844" w:rsidRDefault="00354F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IV.2, IV.5</w:t>
            </w:r>
          </w:p>
          <w:p w14:paraId="1C6085C4" w14:textId="7FFBCC9F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DF86BB2" w14:textId="4AC3120C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89844F4" w14:textId="449A2260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8259FA1" w14:textId="77777777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E486E0B" w14:textId="57539356" w:rsidR="00285961" w:rsidRPr="00652844" w:rsidRDefault="00354F7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IV.2, IV.</w:t>
            </w:r>
            <w:r w:rsidR="00285961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FF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FF7B0C" w:rsidRPr="00A25382">
              <w:rPr>
                <w:rFonts w:ascii="Times New Roman" w:hAnsi="Times New Roman"/>
                <w:bCs/>
                <w:sz w:val="24"/>
                <w:szCs w:val="24"/>
              </w:rPr>
              <w:t>IV.8</w:t>
            </w:r>
          </w:p>
          <w:p w14:paraId="3BB288CB" w14:textId="77777777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B36A3B2" w14:textId="77777777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1EDBE30" w14:textId="170F7E32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820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FBB97E" w14:textId="4C8B4420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35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 </w:t>
            </w:r>
          </w:p>
          <w:p w14:paraId="4928474B" w14:textId="7619721A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43E622" w14:textId="0669CCC4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E1368C" w14:textId="11F66D4F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CC1803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E07F11" w14:textId="1A89E1F3" w:rsidR="00285961" w:rsidRPr="00652844" w:rsidRDefault="0035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 w:rsidR="00285961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</w:t>
            </w:r>
          </w:p>
          <w:p w14:paraId="3B778B6A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2C2BFC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257FBF" w14:textId="057005B1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60E7" w14:textId="797528A0" w:rsidR="00285961" w:rsidRPr="00652844" w:rsidRDefault="00E72EE1" w:rsidP="00A2538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A25382">
              <w:rPr>
                <w:rFonts w:ascii="Times New Roman" w:hAnsi="Times New Roman"/>
                <w:sz w:val="24"/>
                <w:szCs w:val="24"/>
              </w:rPr>
              <w:t>46</w:t>
            </w:r>
            <w:r w:rsidR="00360B23" w:rsidRPr="00360B23">
              <w:rPr>
                <w:rFonts w:ascii="Times New Roman" w:hAnsi="Times New Roman"/>
                <w:sz w:val="24"/>
                <w:szCs w:val="24"/>
              </w:rPr>
              <w:t>–</w:t>
            </w:r>
            <w:r w:rsidR="00354F73">
              <w:rPr>
                <w:rFonts w:ascii="Times New Roman" w:hAnsi="Times New Roman"/>
                <w:sz w:val="24"/>
                <w:szCs w:val="24"/>
              </w:rPr>
              <w:t>49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A25382">
              <w:rPr>
                <w:rFonts w:ascii="Times New Roman" w:hAnsi="Times New Roman"/>
                <w:sz w:val="24"/>
                <w:szCs w:val="24"/>
              </w:rPr>
              <w:t>2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6473E" w:rsidRPr="00652844" w14:paraId="49829095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BB11" w14:textId="0811BEFE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9058CB" w:rsidRPr="009058C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Chcę być nauczycielem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6B8" w14:textId="77777777" w:rsidR="00A6473E" w:rsidRPr="00652844" w:rsidRDefault="00A6473E" w:rsidP="00644407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431FAF1" w14:textId="5E44DE31" w:rsidR="00A6473E" w:rsidRPr="00652844" w:rsidRDefault="00E962C3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962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Zapoznanie z zapisem cyfrowym liczby </w:t>
            </w:r>
            <w:r w:rsidRPr="00E962C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E962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 Utrwalenie pojęcia </w:t>
            </w:r>
            <w:r w:rsidRPr="00E962C3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Pr="00E962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76E2F4F4" w14:textId="7BDC3D28" w:rsidR="00A6473E" w:rsidRPr="00652844" w:rsidRDefault="00A6473E" w:rsidP="00A6473E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B233153" w14:textId="2028187E" w:rsidR="00A6473E" w:rsidRPr="00652844" w:rsidRDefault="00A6473E" w:rsidP="00A6473E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D405D5C" w14:textId="1306FA1C" w:rsidR="00A6473E" w:rsidRDefault="00A6473E" w:rsidP="00A6473E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DB5BC72" w14:textId="100B24B4" w:rsidR="00A25382" w:rsidRDefault="00A25382" w:rsidP="00A6473E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68BC537" w14:textId="77777777" w:rsidR="00A25382" w:rsidRPr="00652844" w:rsidRDefault="00A25382" w:rsidP="00A6473E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D580E45" w14:textId="5334E074" w:rsidR="00A6473E" w:rsidRPr="00652844" w:rsidRDefault="00E962C3" w:rsidP="00D07DD6">
            <w:pPr>
              <w:pStyle w:val="Akapitzlist"/>
              <w:numPr>
                <w:ilvl w:val="0"/>
                <w:numId w:val="28"/>
              </w:numPr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962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gimnastyczne – zestaw nr 3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37088BF6" w14:textId="26E491A9" w:rsidR="00A6473E" w:rsidRPr="00652844" w:rsidRDefault="00A6473E" w:rsidP="0064440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45F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DF35D2F" w14:textId="5748C090" w:rsidR="00A6473E" w:rsidRPr="00652844" w:rsidRDefault="00E962C3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962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umiejętności liczenia, pozna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wanie zapisu cyfrowego liczby </w:t>
            </w:r>
            <w:r w:rsidRPr="00864E3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p</w:t>
            </w:r>
            <w:r w:rsidRPr="00E962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oprawnie używa</w:t>
            </w:r>
            <w:r w:rsidR="00A253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nie</w:t>
            </w:r>
            <w:r w:rsidRPr="00E962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pojęcia </w:t>
            </w:r>
            <w:r w:rsidRPr="00864E30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F42C8D0" w14:textId="1935D315" w:rsidR="00A6473E" w:rsidRPr="00652844" w:rsidRDefault="00A6473E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  <w:p w14:paraId="6F96A161" w14:textId="77777777" w:rsidR="00A6473E" w:rsidRPr="00652844" w:rsidRDefault="00A6473E" w:rsidP="00A6473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BF8" w14:textId="77777777" w:rsidR="00A6473E" w:rsidRPr="00652844" w:rsidRDefault="00A6473E" w:rsidP="00A6473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83C190" w14:textId="0B198ED3" w:rsidR="00A6473E" w:rsidRDefault="00E962C3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liczy w dostępnym mu zakresie,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96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rozpoznaje i nazywa zapis cyfrowy liczby </w:t>
            </w:r>
            <w:r w:rsidRPr="00A25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E96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53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rozumie</w:t>
            </w:r>
            <w:r w:rsidRPr="00E96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pojęci</w:t>
            </w:r>
            <w:r w:rsidR="00A253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E96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962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="00A6473E" w:rsidRPr="00E96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E88DED6" w14:textId="77777777" w:rsidR="00A25382" w:rsidRPr="00E962C3" w:rsidRDefault="00A25382" w:rsidP="00A25382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FCC972" w14:textId="3AC0F5E2" w:rsidR="00A6473E" w:rsidRPr="00864E30" w:rsidRDefault="00A6473E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20A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CF07816" w14:textId="2DE75CC5" w:rsidR="00A6473E" w:rsidRPr="00652844" w:rsidRDefault="00A253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I.5, 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</w:t>
            </w:r>
            <w:r w:rsidR="00E962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.8, IV.15</w:t>
            </w:r>
          </w:p>
          <w:p w14:paraId="203B9E4A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FAD1796" w14:textId="71A5AA8B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B8C92CC" w14:textId="5AE8A97F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ABB640D" w14:textId="20760C47" w:rsidR="00A6473E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BC1C759" w14:textId="04098D15" w:rsidR="00864E30" w:rsidRDefault="00864E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D7619E5" w14:textId="36CC5A08" w:rsidR="00864E30" w:rsidRDefault="00864E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5C645E5" w14:textId="13D99BB3" w:rsidR="00864E30" w:rsidRPr="00652844" w:rsidRDefault="00864E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E6EA105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 8</w:t>
            </w:r>
          </w:p>
          <w:p w14:paraId="05241A42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C946CC7" w14:textId="6E049BB1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AFD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178A262" w14:textId="29C7D45D" w:rsidR="00A6473E" w:rsidRPr="00652844" w:rsidRDefault="00E962C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A6473E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5</w:t>
            </w:r>
          </w:p>
          <w:p w14:paraId="0BFA2E3F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85232F" w14:textId="71FA0450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F8456BE" w14:textId="33007D3B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4D121D7" w14:textId="52745AAD" w:rsidR="00A6473E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4C77BAF" w14:textId="03E0C471" w:rsidR="00864E30" w:rsidRDefault="00864E3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0DCCAB0" w14:textId="11589F27" w:rsidR="00864E30" w:rsidRDefault="00864E3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FDE4D26" w14:textId="5E426433" w:rsidR="00864E30" w:rsidRDefault="00864E3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40AD79D" w14:textId="77777777" w:rsidR="00864E30" w:rsidRPr="00652844" w:rsidRDefault="00864E3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BA38836" w14:textId="1541E79D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14:paraId="1BAD33B2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607CFBA" w14:textId="41D5D19C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83B0" w14:textId="1EA483FA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E962C3">
              <w:rPr>
                <w:rFonts w:ascii="Times New Roman" w:hAnsi="Times New Roman"/>
                <w:sz w:val="24"/>
                <w:szCs w:val="24"/>
              </w:rPr>
              <w:t>50, 51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 w:rsidR="00A2538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360B23" w:rsidRPr="00360B23">
              <w:rPr>
                <w:rFonts w:ascii="Times New Roman" w:hAnsi="Times New Roman"/>
                <w:sz w:val="24"/>
                <w:szCs w:val="24"/>
              </w:rPr>
              <w:t>–</w:t>
            </w:r>
            <w:r w:rsidR="00A2538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04B9085D" w14:textId="3EB59658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0093AC7B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FACD" w14:textId="78B561B7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B0773E" w:rsidRPr="00B077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z moim nauczycielem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E621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1C00BC7" w14:textId="7530A483" w:rsidR="00A6473E" w:rsidRPr="00652844" w:rsidRDefault="00B0773E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7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Zabawy </w:t>
            </w:r>
            <w:r w:rsidR="002D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przy </w:t>
            </w:r>
            <w:r w:rsidRPr="00B077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piosen</w:t>
            </w:r>
            <w:r w:rsidR="002D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ce</w:t>
            </w:r>
            <w:r w:rsidRPr="00B077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773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Dzień nauczyciela</w:t>
            </w:r>
            <w:r w:rsidR="00A6473E"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3457B513" w14:textId="17A5B592" w:rsidR="00A6473E" w:rsidRDefault="00A6473E" w:rsidP="00A6473E">
            <w:pPr>
              <w:pStyle w:val="Akapitzlist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B336D0B" w14:textId="77777777" w:rsidR="00864E30" w:rsidRPr="00652844" w:rsidRDefault="00864E30" w:rsidP="00A6473E">
            <w:pPr>
              <w:pStyle w:val="Akapitzlist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FE92785" w14:textId="4E8AC0CB" w:rsidR="00A6473E" w:rsidRPr="00864E30" w:rsidRDefault="00B0773E" w:rsidP="00D07DD6">
            <w:pPr>
              <w:pStyle w:val="Akapitzlist"/>
              <w:numPr>
                <w:ilvl w:val="0"/>
                <w:numId w:val="28"/>
              </w:numPr>
              <w:ind w:left="3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73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Kto pyta, nie błądzi – </w:t>
            </w:r>
            <w:r w:rsidRPr="00B0773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zapoznanie ze znaczeniem przysłowia</w:t>
            </w:r>
            <w:r w:rsidR="00A6473E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1FE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E57310B" w14:textId="61AF79B6" w:rsidR="00A6473E" w:rsidRPr="00652844" w:rsidRDefault="00B0773E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077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aktywności muzyczno-ruchowej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193DBA0A" w14:textId="54800D15" w:rsidR="00A6473E" w:rsidRPr="00652844" w:rsidRDefault="00B0773E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0429155D" w14:textId="77777777" w:rsidR="00A6473E" w:rsidRPr="00652844" w:rsidRDefault="00A6473E" w:rsidP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841" w14:textId="77777777" w:rsidR="00A6473E" w:rsidRPr="00652844" w:rsidRDefault="00A6473E">
            <w:pPr>
              <w:pStyle w:val="Akapitzlist"/>
              <w:ind w:left="28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E305E2A" w14:textId="3C93B047" w:rsidR="00A6473E" w:rsidRPr="00652844" w:rsidRDefault="00B0773E" w:rsidP="00D07DD6">
            <w:pPr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7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uje ćwiczenia</w:t>
            </w:r>
            <w:r w:rsidRPr="00B077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ruchow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B077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przy muzyce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4844C76" w14:textId="5A5CA77E" w:rsidR="00A6473E" w:rsidRPr="00864E30" w:rsidRDefault="00B0773E" w:rsidP="00D07DD6">
            <w:pPr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7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poznaje znaczenie przysłowia </w:t>
            </w:r>
            <w:r w:rsidRPr="00B077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Kto pyta, nie błądzi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E192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F1988BD" w14:textId="1F44C53D" w:rsidR="00A6473E" w:rsidRPr="00652844" w:rsidRDefault="00B07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</w:p>
          <w:p w14:paraId="17D9D89F" w14:textId="473C0973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B57FE6A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9C7FA42" w14:textId="07ED8CD1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</w:t>
            </w:r>
            <w:r w:rsidR="00B077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.2, IV.5</w:t>
            </w:r>
          </w:p>
          <w:p w14:paraId="27D86FF9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8E63DC4" w14:textId="66035988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E92F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B8CAD6D" w14:textId="35ECE682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1, 8</w:t>
            </w:r>
          </w:p>
          <w:p w14:paraId="632F8BBC" w14:textId="52015454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80CF27C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21083DD" w14:textId="1A8845D9" w:rsidR="00A6473E" w:rsidRPr="00652844" w:rsidRDefault="00B07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A6473E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8</w:t>
            </w:r>
          </w:p>
          <w:p w14:paraId="3E9F8396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09540A0" w14:textId="298EA108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F782" w14:textId="77777777" w:rsidR="009253A8" w:rsidRDefault="00E72EE1" w:rsidP="00DD4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B0773E">
              <w:rPr>
                <w:rFonts w:ascii="Times New Roman" w:hAnsi="Times New Roman"/>
                <w:sz w:val="24"/>
                <w:szCs w:val="24"/>
              </w:rPr>
              <w:t>52, 53</w:t>
            </w:r>
          </w:p>
          <w:p w14:paraId="3A90416A" w14:textId="3463AA12" w:rsidR="00DD44A7" w:rsidRPr="00187B16" w:rsidRDefault="009253A8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W, karta z literą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8953EB7" w14:textId="06A9C8FD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3AAF99CF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970" w14:textId="4EC52F44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B0773E" w:rsidRPr="00B077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Dzień Edukacji Narodowej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92DB" w14:textId="77777777" w:rsidR="00A6473E" w:rsidRPr="00652844" w:rsidRDefault="00A6473E" w:rsidP="00644407">
            <w:pPr>
              <w:ind w:left="3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0B4FB44" w14:textId="40C97174" w:rsidR="00A6473E" w:rsidRPr="00652844" w:rsidRDefault="00B0773E" w:rsidP="00D07DD6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73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Dzień Edukacji Narodowej – święto szkolnictwa</w:t>
            </w:r>
            <w:r w:rsidR="00E47B11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0C1E82D1" w14:textId="391748D3" w:rsidR="00A6473E" w:rsidRPr="00B0773E" w:rsidRDefault="00B0773E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7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Ćwiczenia gimnastyczne – zestaw nr 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436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C3A8EB0" w14:textId="230B9375" w:rsidR="00A6473E" w:rsidRPr="008117DE" w:rsidRDefault="00B0773E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077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</w:t>
            </w:r>
            <w:r w:rsidR="00A253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wyobraźni dzieci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6DDA650F" w14:textId="15764728" w:rsidR="00A6473E" w:rsidRPr="00652844" w:rsidRDefault="00B0773E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7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3AA7897" w14:textId="77777777" w:rsidR="00A6473E" w:rsidRPr="00652844" w:rsidRDefault="00A6473E" w:rsidP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ACB" w14:textId="77777777" w:rsidR="00A6473E" w:rsidRPr="00652844" w:rsidRDefault="00A6473E" w:rsidP="00A6473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B71CA2" w14:textId="43E4EA7C" w:rsidR="00A6473E" w:rsidRDefault="008117DE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1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wymyśla </w:t>
            </w:r>
            <w:r w:rsidR="00A253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swoją wizję przedszkola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2038612" w14:textId="77777777" w:rsidR="00864E30" w:rsidRPr="00B0773E" w:rsidRDefault="00864E30" w:rsidP="00864E30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11BDAF" w14:textId="0859F5C3" w:rsidR="00A6473E" w:rsidRPr="00864E30" w:rsidRDefault="008117DE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1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512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3A6CF12" w14:textId="2395D5CC" w:rsidR="00A6473E" w:rsidRPr="00652844" w:rsidRDefault="00B07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IV.5, IV.6</w:t>
            </w:r>
          </w:p>
          <w:p w14:paraId="271D79DD" w14:textId="277AAA11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C647F65" w14:textId="745520AD" w:rsidR="00A6473E" w:rsidRPr="00652844" w:rsidRDefault="00B07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36785195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7448571" w14:textId="77777777" w:rsidR="00A6473E" w:rsidRPr="00652844" w:rsidRDefault="00A6473E" w:rsidP="00644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7C3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FF43F68" w14:textId="4596B1B5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14:paraId="78312AE8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98DC01B" w14:textId="1B730BF5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5E8734C" w14:textId="4499E61B" w:rsidR="00A6473E" w:rsidRPr="003E0108" w:rsidRDefault="00B077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010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14:paraId="750D4C9F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A415511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E398" w14:textId="33F2DE4B" w:rsidR="00395723" w:rsidRDefault="00E72EE1" w:rsidP="00DD4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8117DE">
              <w:rPr>
                <w:rFonts w:ascii="Times New Roman" w:hAnsi="Times New Roman"/>
                <w:sz w:val="24"/>
                <w:szCs w:val="24"/>
              </w:rPr>
              <w:t>54, 55</w:t>
            </w:r>
            <w:r w:rsidR="008117D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8117DE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3E0108">
              <w:rPr>
                <w:rFonts w:ascii="Times New Roman" w:hAnsi="Times New Roman"/>
                <w:sz w:val="24"/>
                <w:szCs w:val="24"/>
              </w:rPr>
              <w:t>26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395723">
              <w:rPr>
                <w:rFonts w:ascii="Times New Roman" w:hAnsi="Times New Roman"/>
                <w:sz w:val="24"/>
                <w:szCs w:val="24"/>
              </w:rPr>
              <w:t>W, karta z cyfrą do ozdabiania</w:t>
            </w:r>
          </w:p>
          <w:p w14:paraId="339E3266" w14:textId="2566FD37" w:rsidR="00DD44A7" w:rsidRPr="00187B16" w:rsidRDefault="00DD44A7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 w:rsidR="003E0108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14:paraId="03A70D23" w14:textId="4B2A5F7E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5D2B7427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C4D8" w14:textId="6E593BBB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EA2307" w:rsidRPr="00EA230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Prezent dla nauczyciela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8E6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09C080B" w14:textId="0FFB3239" w:rsidR="00A6473E" w:rsidRPr="00652844" w:rsidRDefault="00EA2307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A2307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Nasza pani</w:t>
            </w:r>
            <w:r w:rsidRPr="00EA230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wywiad</w:t>
            </w:r>
            <w:r w:rsidR="00A6473E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1C9CFCB8" w14:textId="77777777" w:rsidR="00A6473E" w:rsidRPr="00652844" w:rsidRDefault="00A6473E" w:rsidP="00A6473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7D2A295" w14:textId="39A27E63" w:rsidR="00A6473E" w:rsidRPr="00864E30" w:rsidRDefault="003E0108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Pamiątka dla nauczyciela</w:t>
            </w:r>
            <w:r w:rsidR="00EA2307" w:rsidRPr="00EA2307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A2307" w:rsidRPr="00EA230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– zajęcia plastyczne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5B9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625878B" w14:textId="417DB4A2" w:rsidR="00A6473E" w:rsidRPr="00864E30" w:rsidRDefault="00EA2307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A230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652648C2" w14:textId="51A6008B" w:rsidR="00A6473E" w:rsidRPr="00864E30" w:rsidRDefault="00EA2307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A230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umiejętności plastycznych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A3B" w14:textId="77777777" w:rsidR="00A6473E" w:rsidRPr="00652844" w:rsidRDefault="00A6473E" w:rsidP="00A6473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D82A4D" w14:textId="4FB6BD3D" w:rsidR="00A6473E" w:rsidRPr="00652844" w:rsidRDefault="00EA2307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poprawnie zadaje pytania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5A8973C" w14:textId="66FE2FAF" w:rsidR="00A6473E" w:rsidRPr="00652844" w:rsidRDefault="00EA2307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pracę plastyczną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135871D" w14:textId="0E3B54AF" w:rsidR="00A6473E" w:rsidRPr="00652844" w:rsidRDefault="00A6473E" w:rsidP="006444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5A8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0BC2AF1" w14:textId="749F400B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</w:t>
            </w:r>
            <w:r w:rsidR="00EA23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.2</w:t>
            </w: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IV</w:t>
            </w:r>
            <w:r w:rsidR="00EA23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.5</w:t>
            </w:r>
          </w:p>
          <w:p w14:paraId="44BB52AB" w14:textId="49E2FA46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15F454F" w14:textId="7621D19B" w:rsidR="00A6473E" w:rsidRPr="00652844" w:rsidRDefault="00EA23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IV.8</w:t>
            </w:r>
          </w:p>
          <w:p w14:paraId="1EF2C3B7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41B1D0E" w14:textId="1002A26B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99A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95F425E" w14:textId="10D0D2DB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1, 8</w:t>
            </w:r>
          </w:p>
          <w:p w14:paraId="0E6B1947" w14:textId="7F39A351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DB56839" w14:textId="4A48B2F3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1, </w:t>
            </w:r>
            <w:r w:rsidR="00EA23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  <w:p w14:paraId="736C2BB8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AAFFB9B" w14:textId="501DA110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3C9" w14:textId="3EB15399" w:rsidR="00DD44A7" w:rsidRPr="00187B16" w:rsidRDefault="00B2587E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3E0108">
              <w:rPr>
                <w:rFonts w:ascii="Times New Roman" w:hAnsi="Times New Roman"/>
                <w:sz w:val="24"/>
                <w:szCs w:val="24"/>
              </w:rPr>
              <w:t>25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E72EE1">
              <w:rPr>
                <w:rFonts w:ascii="Times New Roman" w:hAnsi="Times New Roman"/>
                <w:sz w:val="24"/>
                <w:szCs w:val="24"/>
              </w:rPr>
              <w:t>W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3E0108">
              <w:rPr>
                <w:rFonts w:ascii="Times New Roman" w:hAnsi="Times New Roman"/>
                <w:sz w:val="24"/>
                <w:szCs w:val="24"/>
              </w:rPr>
              <w:t>5, karta Supersmyka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D637FD2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7B15" w:rsidRPr="00652844" w14:paraId="01788036" w14:textId="77777777" w:rsidTr="00603575">
        <w:trPr>
          <w:trHeight w:val="128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E657" w14:textId="2BA9A425" w:rsidR="00377B15" w:rsidRPr="00652844" w:rsidRDefault="00DD44A7" w:rsidP="00DD44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Październik,</w:t>
            </w:r>
            <w:r w:rsidR="00377B15" w:rsidRPr="0065284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tydzień 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77B15" w:rsidRPr="00652844" w14:paraId="236445D8" w14:textId="77777777" w:rsidTr="00603575">
        <w:trPr>
          <w:trHeight w:val="128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3A9D" w14:textId="3DFCB0D8" w:rsidR="00377B15" w:rsidRPr="00652844" w:rsidRDefault="00377B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="00A4714C" w:rsidRPr="00A4714C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W co się bawi z nami jesienny wiatr?</w:t>
            </w:r>
          </w:p>
        </w:tc>
      </w:tr>
      <w:tr w:rsidR="00377B15" w:rsidRPr="00652844" w14:paraId="02029822" w14:textId="77777777" w:rsidTr="00603575">
        <w:trPr>
          <w:trHeight w:val="128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4B35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42551F13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Fizyczny obszar rozwoju dziecka</w:t>
            </w:r>
          </w:p>
          <w:p w14:paraId="5695E82E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4FF9031A" w14:textId="4312ACAD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360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F8E6D9" w14:textId="3E775379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wiązanie obuwia</w:t>
            </w:r>
            <w:r w:rsidR="00360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BCC39C" w14:textId="02CA0EA5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wykazywanie inicjatywy w dbałości o salę zajęć</w:t>
            </w:r>
            <w:r w:rsidR="00360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A91B06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3B7EAFD7" w14:textId="1CA08093" w:rsidR="0061354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360B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62C8BD9" w14:textId="54713675" w:rsidR="0061354A" w:rsidRPr="00D62D4B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5FDB4E8" w14:textId="16431A0C" w:rsidR="0061354A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082908D" w14:textId="77777777" w:rsidR="0061354A" w:rsidRPr="0010613A" w:rsidRDefault="0061354A" w:rsidP="0061354A">
            <w:pPr>
              <w:pStyle w:val="Bezodstpw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10613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Artystyczna aktywność dziecka</w:t>
            </w:r>
          </w:p>
          <w:p w14:paraId="0B09A72C" w14:textId="274AF549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wspólne przeprowadzanie eksperymentów, wyciąganie wniosków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C5EF08B" w14:textId="01B0AA78" w:rsidR="0061354A" w:rsidRPr="00133A06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>samodzielne używanie wybranych narzędzi, przyborów, wybieranie materiałów, organizowanie sobie stanowiska pracy i porządkowanie go po zakończonej pracy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13EC8C2" w14:textId="77777777" w:rsidR="0061354A" w:rsidRPr="00652844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="TimesNewRomanPSMT" w:hAnsi="Times New Roman"/>
                <w:i/>
                <w:iCs/>
                <w:color w:val="000000" w:themeColor="text1"/>
                <w:sz w:val="24"/>
                <w:szCs w:val="24"/>
              </w:rPr>
              <w:t>Ruchowa i zdrowotna aktywność dziecka</w:t>
            </w:r>
          </w:p>
          <w:p w14:paraId="6B497BE2" w14:textId="718872DD" w:rsidR="0061354A" w:rsidRPr="00133A0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D2288E1" w14:textId="1AAB8E1D" w:rsidR="0061354A" w:rsidRPr="00133A0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13FADA5" w14:textId="4277A276" w:rsidR="0061354A" w:rsidRPr="00133A0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>przejawianie aktywności w zakresie propagowania zdrowego stylu życia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160C31F" w14:textId="77777777" w:rsidR="0061354A" w:rsidRPr="00133A06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33A06">
              <w:rPr>
                <w:rFonts w:ascii="Times New Roman" w:hAnsi="Times New Roman"/>
                <w:b/>
                <w:sz w:val="24"/>
                <w:szCs w:val="24"/>
              </w:rPr>
              <w:t>Emocjonalny obszar rozwoju dziecka</w:t>
            </w:r>
          </w:p>
          <w:p w14:paraId="682A3F3F" w14:textId="77777777" w:rsidR="0061354A" w:rsidRPr="00133A06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3A06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33C7AC44" w14:textId="5D427392" w:rsidR="0061354A" w:rsidRPr="00133A0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A06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360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B3A1AE" w14:textId="02A05DFD" w:rsidR="0061354A" w:rsidRPr="00133A0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A06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360B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4E3DFE" w14:textId="77777777" w:rsidR="0061354A" w:rsidRPr="00133A06" w:rsidRDefault="0061354A" w:rsidP="00613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A06">
              <w:rPr>
                <w:rFonts w:ascii="Times New Roman" w:hAnsi="Times New Roman"/>
                <w:b/>
                <w:sz w:val="24"/>
                <w:szCs w:val="24"/>
              </w:rPr>
              <w:t>Społeczny obszar rozwoju dziecka</w:t>
            </w:r>
          </w:p>
          <w:p w14:paraId="37AD1270" w14:textId="77777777" w:rsidR="0061354A" w:rsidRPr="00133A06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3A06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22B57158" w14:textId="59589EE0" w:rsidR="0061354A" w:rsidRPr="00133A0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3FB9D7A" w14:textId="37D3EB5D" w:rsidR="0061354A" w:rsidRPr="00133A0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>wykorzystanie sytuacji dnia codziennego do nabywania umiejętności samooceny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6D52D8F" w14:textId="57F92F84" w:rsidR="0061354A" w:rsidRPr="00133A0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>szanowanie odmowy uczestnictwa w niechcianych sytuacjach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A6421F7" w14:textId="0DA0C7E7" w:rsidR="0061354A" w:rsidRPr="00133A0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E77D5D9" w14:textId="6C21A070" w:rsidR="0061354A" w:rsidRPr="00133A06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33A06">
              <w:rPr>
                <w:rFonts w:ascii="Times New Roman" w:hAnsi="Times New Roman"/>
                <w:bCs/>
                <w:sz w:val="24"/>
                <w:szCs w:val="24"/>
              </w:rPr>
              <w:t>prowadzenie dialogów z zachowaniem przyjętych zasad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6E60F11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5523AC65" w14:textId="77777777" w:rsidR="0061354A" w:rsidRPr="00F4669C" w:rsidRDefault="0061354A" w:rsidP="0061354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5499808C" w14:textId="6114D96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FE55D3E" w14:textId="77E43F4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układanie historyjek obrazkowych, opowiadanie ich, dopowiadanie ich zakończeń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D36D9F5" w14:textId="0A5C1C8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C545BF3" w14:textId="0ABF0E3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B587236" w14:textId="5E91C73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posługiwanie się poprawną mową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B22620D" w14:textId="1993BA3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ważne tematy, samodzielne werbalizowanie własnych potrzeb i decyzji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1185DCC" w14:textId="535C46F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ED3231D" w14:textId="161A7FC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wyodrębnianie w słowach głosek: w wygłosie, nagłosie, śródgłosie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4F6FEBB" w14:textId="11A4517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liczenie głosek w słowach; układanie słów rozpoczynających się, kończących się daną głoską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29714B1" w14:textId="67D695E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rozumienie różnic pomiędzy samogłoską i spółgłoską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9018C16" w14:textId="2E419DE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liter, czytanie krótkich tekstów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B681444" w14:textId="2654733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 pisanych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5DF7783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7933635A" w14:textId="10D541A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nauka elementów wybranych tańców ludowych, np. krakowiaka, polki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3777865" w14:textId="6044656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improwizowanie ruchowe dowolnej muzyki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952888A" w14:textId="3AF21F8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360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C96525" w14:textId="022BFBB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0B3D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3A41D0" w14:textId="33E0E41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uczestniczenie w zabawach konstrukcyjno-technicznych, wykorzystujących doświadczenia zbierane podczas poznawania środowiska</w:t>
            </w:r>
            <w:r w:rsidR="000B3D22">
              <w:rPr>
                <w:rFonts w:ascii="Times New Roman" w:hAnsi="Times New Roman"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technicznego, np. składanie zabawek z </w:t>
            </w:r>
            <w:r w:rsidR="00757ABE">
              <w:rPr>
                <w:rFonts w:ascii="Times New Roman" w:hAnsi="Times New Roman"/>
                <w:sz w:val="24"/>
                <w:szCs w:val="24"/>
              </w:rPr>
              <w:t>oddzielnych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części, budowanie różnych konstrukcji z klocków; przeżywanie radości z pozytywnych efektów swoich działań</w:t>
            </w:r>
            <w:r w:rsidR="00360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C040F1" w14:textId="1DBA5DD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źródeł pochodzenia energii, np. siły wiatru, wody, słońca</w:t>
            </w:r>
            <w:r w:rsidR="00360B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882E2D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686038E8" w14:textId="11AF2F2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inicjowanie różnego rodzaju zabaw z wykorzystaniem pomysłów dzieci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E73FDD6" w14:textId="08B1363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BCA2B19" w14:textId="117A0BFD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słuchanie zdań prawdziwych i fałszywych, ocenianie ich wartości logicznej (np. poprzez wykonywanie określonych ruchów)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5E42EC7" w14:textId="122AB63D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DE37A2F" w14:textId="0B9E070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liczbami w aspektach kardynalnym i porządkowym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AD33A83" w14:textId="559AC8C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rozgrywanie gier planszowych, wspierających matematyczne umiejętności dzieci</w:t>
            </w:r>
            <w:r w:rsidR="00360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CFF4759" w14:textId="74ADE76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cyfr i liczby 10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A878CA9" w14:textId="4E93624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poznanie pomocnej i szkodliwej ro</w:t>
            </w:r>
            <w:r w:rsidR="004569FB">
              <w:rPr>
                <w:rFonts w:ascii="Times New Roman" w:hAnsi="Times New Roman"/>
                <w:bCs/>
                <w:sz w:val="24"/>
                <w:szCs w:val="24"/>
              </w:rPr>
              <w:t>li wiatru w działalności ludzi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4569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CF8B01A" w14:textId="072D8A5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nabywanie umiejętności kreślenia w ograniczonej przestrzeni, w układzie szeregowym, linii będących elementami liter (linii prostych, pionowych, poziomych i ukośnych, falistych, zaokrąglonych, pętli, kół, owali)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1D6B01F" w14:textId="7920276E" w:rsidR="00462073" w:rsidRPr="0061354A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rysowanie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literopodobnych</w:t>
            </w:r>
            <w:proofErr w:type="spellEnd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szlaczków na dużych płaszczyznach i w liniaturze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3B8C24C" w14:textId="05F7EDE7" w:rsidR="00377B15" w:rsidRPr="00652844" w:rsidRDefault="00462073" w:rsidP="00133A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41</w:t>
            </w:r>
            <w:r w:rsidR="000B3D22" w:rsidRPr="000B3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133A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50, 52</w:t>
            </w:r>
            <w:r w:rsidR="000B3D22" w:rsidRPr="000B3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54, 59</w:t>
            </w:r>
            <w:r w:rsidR="00133A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33A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65,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="00133A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0B3D22" w:rsidRPr="000B3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133A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71</w:t>
            </w:r>
            <w:r w:rsidR="000B3D22" w:rsidRPr="000B3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133A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74, 78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FA6516" w:rsidRPr="00652844" w14:paraId="356C1120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0CE5" w14:textId="77777777" w:rsidR="00FA6516" w:rsidRPr="00652844" w:rsidRDefault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7E0A" w14:textId="77777777" w:rsidR="00FA6516" w:rsidRPr="00652844" w:rsidRDefault="00FA651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1D54" w14:textId="25C375E7" w:rsidR="00FA6516" w:rsidRPr="00652844" w:rsidRDefault="00FA651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 główne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619" w14:textId="5AB396CC" w:rsidR="00FA6516" w:rsidRPr="00652844" w:rsidRDefault="00FA65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4FA5" w14:textId="77777777" w:rsidR="00FA6516" w:rsidRPr="00652844" w:rsidRDefault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62BB" w14:textId="77777777" w:rsidR="00FA6516" w:rsidRPr="00652844" w:rsidRDefault="00FA651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B247" w14:textId="77777777" w:rsidR="00FA6516" w:rsidRDefault="00FA65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3D7E6817" w14:textId="5A1736D7" w:rsidR="00603575" w:rsidRPr="00652844" w:rsidRDefault="006035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377B15" w:rsidRPr="00652844" w14:paraId="792E6B76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41BB" w14:textId="717F2A4F" w:rsidR="007D262A" w:rsidRPr="007D262A" w:rsidRDefault="007D262A" w:rsidP="007D26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I.5</w:t>
            </w:r>
            <w:r w:rsidR="009253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IV.2</w:t>
            </w:r>
          </w:p>
          <w:p w14:paraId="5AC47C66" w14:textId="79D8506A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Ćwiczenia poranne – zestaw nr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5AB0E062" w14:textId="77777777" w:rsidR="009253A8" w:rsidRDefault="007D262A" w:rsidP="009253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="00A4714C" w:rsidRPr="00A4714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Wietrzyk, wiatr, wichura</w:t>
            </w:r>
            <w:r w:rsidR="00676656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9253A8"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AE2ABF8" w14:textId="3D0CB416" w:rsidR="009253A8" w:rsidRPr="009253A8" w:rsidRDefault="009253A8" w:rsidP="009253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oddechowa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Kąpiel z bąbelkami.</w:t>
            </w:r>
          </w:p>
          <w:p w14:paraId="338DA194" w14:textId="2C011F3B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ruchowe: </w:t>
            </w:r>
            <w:r w:rsidR="00A4714C" w:rsidRPr="00A4714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Liście na wietrze</w:t>
            </w:r>
            <w:r w:rsidR="00A4714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A4714C" w:rsidRPr="00A4714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Wiatr zamienia nas miejscami</w:t>
            </w:r>
            <w:r w:rsidR="00D3475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D3475C" w:rsidRPr="00D3475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Taniec liścia</w:t>
            </w:r>
            <w:r w:rsidR="00D3475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9253A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Kogo brakuje?, Wiatr porusza gałęziami</w:t>
            </w:r>
          </w:p>
          <w:p w14:paraId="470DD843" w14:textId="59650005" w:rsidR="00377B15" w:rsidRPr="0043228E" w:rsidRDefault="007D262A" w:rsidP="0043228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na świeżym powietrzu: I.5</w:t>
            </w:r>
            <w:r w:rsidR="00A4714C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III.5</w:t>
            </w:r>
            <w:r w:rsidR="009253A8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IV8, IV 13, IV 18</w:t>
            </w:r>
          </w:p>
        </w:tc>
      </w:tr>
      <w:tr w:rsidR="00A6473E" w:rsidRPr="00652844" w14:paraId="0E7661A1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8801" w14:textId="34C1EF5A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1.</w:t>
            </w:r>
            <w:r w:rsidR="00A4714C" w:rsidRPr="00A4714C">
              <w:rPr>
                <w:rFonts w:asciiTheme="minorHAnsi" w:eastAsiaTheme="minorHAnsi" w:hAnsiTheme="minorHAnsi" w:cstheme="minorBidi"/>
              </w:rPr>
              <w:t xml:space="preserve"> </w:t>
            </w:r>
            <w:r w:rsidR="00A4714C" w:rsidRPr="00A4714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Kalosze i parasol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4286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65304E9" w14:textId="4844BAFA" w:rsidR="00A6473E" w:rsidRDefault="00A4714C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4714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Słuchanie opowiadania Agaty Widzowskiej </w:t>
            </w:r>
            <w:r w:rsidRPr="00A4714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Kaloszowy zawrót głowy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0FC5DF37" w14:textId="35110504" w:rsidR="00676656" w:rsidRDefault="00676656" w:rsidP="00676656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FCDA6B2" w14:textId="51B91CD7" w:rsidR="00676656" w:rsidRPr="00864E30" w:rsidRDefault="00676656" w:rsidP="00864E3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79E9B7B" w14:textId="0E13AB50" w:rsidR="00A6473E" w:rsidRPr="00864E30" w:rsidRDefault="00A4714C" w:rsidP="00395723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714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Odkrywanie litery </w:t>
            </w:r>
            <w:r w:rsidRPr="00A4714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o, O: </w:t>
            </w:r>
            <w:r w:rsidRPr="00A4714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małej i wielkiej, drukowej i pisanej</w:t>
            </w:r>
            <w:r w:rsidR="00E47B1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="00E47B11" w:rsidRPr="00652844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1F8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8AD7BB6" w14:textId="76E6E752" w:rsidR="00A6473E" w:rsidRPr="00676656" w:rsidRDefault="00A4714C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4714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mowy, </w:t>
            </w:r>
            <w:r w:rsidR="009253A8" w:rsidRPr="00A4714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kszta</w:t>
            </w:r>
            <w:r w:rsidR="009253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łtowanie</w:t>
            </w:r>
            <w:r w:rsidRPr="00A4714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umiejętności właściwego doboru stroju do pogody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D4977AF" w14:textId="3BA0DC70" w:rsidR="00A6473E" w:rsidRPr="00676656" w:rsidRDefault="00A4714C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4714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słuchu fonematycznego i nazywanie poznanych liter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8E5" w14:textId="506A80DF" w:rsidR="00A6473E" w:rsidRPr="00652844" w:rsidRDefault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Dziecko: </w:t>
            </w:r>
          </w:p>
          <w:p w14:paraId="32214D08" w14:textId="0D458573" w:rsidR="00A6473E" w:rsidRPr="00676656" w:rsidRDefault="00A4714C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wypowiada się na podstawie wysłuchanego tekstu,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7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wie, jak się ubrać stosownie do pogody</w:t>
            </w:r>
            <w:r w:rsidR="00A6473E" w:rsidRPr="00A47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9560298" w14:textId="2AAE28D9" w:rsidR="00A6473E" w:rsidRPr="00395723" w:rsidRDefault="00395723" w:rsidP="0039572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dzieli słowa na głoski, </w:t>
            </w:r>
            <w:r w:rsidR="00A4714C" w:rsidRPr="00395723">
              <w:rPr>
                <w:rFonts w:ascii="Times New Roman" w:hAnsi="Times New Roman"/>
                <w:sz w:val="24"/>
                <w:szCs w:val="24"/>
              </w:rPr>
              <w:t xml:space="preserve">rozpoznaje i </w:t>
            </w:r>
            <w:r w:rsidR="00A4714C" w:rsidRPr="00A47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nazywa poznane litery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139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08F9AF" w14:textId="6FF1E629" w:rsidR="00A6473E" w:rsidRPr="00652844" w:rsidRDefault="00A471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IV.5</w:t>
            </w:r>
          </w:p>
          <w:p w14:paraId="1B5F8E56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BE431F7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97C868A" w14:textId="4BC3E40B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5106226" w14:textId="3F1D5229" w:rsidR="00A6473E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2E5D060" w14:textId="2577D8C8" w:rsidR="00676656" w:rsidRDefault="006766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1C42556" w14:textId="77777777" w:rsidR="00676656" w:rsidRPr="00652844" w:rsidRDefault="006766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94244CF" w14:textId="4B5B01C5" w:rsidR="00A6473E" w:rsidRPr="00652844" w:rsidRDefault="00A471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IV.8</w:t>
            </w:r>
          </w:p>
          <w:p w14:paraId="0E568987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8E6A8BB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6F231AE" w14:textId="6E0436F2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4B5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608C40C" w14:textId="151B8B92" w:rsidR="00A6473E" w:rsidRPr="00652844" w:rsidRDefault="00B0704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1, 5</w:t>
            </w:r>
          </w:p>
          <w:p w14:paraId="6955ADFD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410376B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D2AEC1A" w14:textId="509211B6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EBE5F04" w14:textId="5CD8FBF4" w:rsidR="00A6473E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B46A3D3" w14:textId="30079A83" w:rsidR="00676656" w:rsidRDefault="0067665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EBF6AA8" w14:textId="77777777" w:rsidR="00676656" w:rsidRPr="00652844" w:rsidRDefault="0067665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2B047F5" w14:textId="4EBDF780" w:rsidR="00A6473E" w:rsidRPr="00652844" w:rsidRDefault="00B0704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</w:t>
            </w:r>
            <w:r w:rsidR="00A6473E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5</w:t>
            </w:r>
          </w:p>
          <w:p w14:paraId="7FC569C7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B2468DF" w14:textId="32BCD59B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D9D4" w14:textId="2D23F63F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395723">
              <w:rPr>
                <w:rFonts w:ascii="Times New Roman" w:hAnsi="Times New Roman"/>
                <w:sz w:val="24"/>
                <w:szCs w:val="24"/>
              </w:rPr>
              <w:t>56</w:t>
            </w:r>
            <w:r w:rsidR="000B3D22" w:rsidRPr="000B3D22">
              <w:rPr>
                <w:rFonts w:ascii="Times New Roman" w:hAnsi="Times New Roman"/>
                <w:sz w:val="24"/>
                <w:szCs w:val="24"/>
              </w:rPr>
              <w:t>–</w:t>
            </w:r>
            <w:r w:rsidR="00B0704F">
              <w:rPr>
                <w:rFonts w:ascii="Times New Roman" w:hAnsi="Times New Roman"/>
                <w:sz w:val="24"/>
                <w:szCs w:val="24"/>
              </w:rPr>
              <w:t>59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395723">
              <w:rPr>
                <w:rFonts w:ascii="Times New Roman" w:hAnsi="Times New Roman"/>
                <w:sz w:val="24"/>
                <w:szCs w:val="24"/>
              </w:rPr>
              <w:t>2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73384B1" w14:textId="260AE188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29CA5E08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4255" w14:textId="60E53EE1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B0704F" w:rsidRPr="00B070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 zdrowym ciele </w:t>
            </w:r>
            <w:r w:rsidR="00645A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B0704F" w:rsidRPr="00B070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zdrowy duch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AE91" w14:textId="77777777" w:rsidR="00A6473E" w:rsidRPr="00652844" w:rsidRDefault="00A6473E" w:rsidP="00644407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6DA6959" w14:textId="1613386D" w:rsidR="00A6473E" w:rsidRDefault="00B0704F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070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Zapoznanie z zapisem cyfrowym liczby </w:t>
            </w:r>
            <w:r w:rsidRPr="00B0704F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7A686CD5" w14:textId="13243346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ECFBCB3" w14:textId="328708AD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164B330" w14:textId="0F3ADFDA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AA7680" w14:textId="23095035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756D519" w14:textId="77777777" w:rsidR="006D47A5" w:rsidRPr="00652844" w:rsidRDefault="006D47A5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228A303" w14:textId="75500F88" w:rsidR="00A6473E" w:rsidRPr="00B0704F" w:rsidRDefault="00B0704F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070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gimnastyczne – zestaw nr 4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A3E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BA55648" w14:textId="1A7035D2" w:rsidR="00E47B11" w:rsidRPr="00B0704F" w:rsidRDefault="00B0704F" w:rsidP="00D07DD6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umiejętności liczenia, pozna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wanie zapisu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cyfrowego liczby </w:t>
            </w:r>
            <w:r w:rsidRPr="00B0704F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1579FDD" w14:textId="6A8C49DE" w:rsidR="00A6473E" w:rsidRPr="00652844" w:rsidRDefault="00B0704F" w:rsidP="00D07DD6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F07EB49" w14:textId="1FBD335F" w:rsidR="00A6473E" w:rsidRPr="00652844" w:rsidRDefault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08C" w14:textId="77777777" w:rsidR="00A6473E" w:rsidRPr="00652844" w:rsidRDefault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16BF7E" w14:textId="056BF1DB" w:rsidR="00A6473E" w:rsidRPr="00B0704F" w:rsidRDefault="00B0704F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liczy w dostępnym mu zakresie, rozpoznaje i nazywa zapis cyfrowy liczby </w:t>
            </w:r>
            <w:r w:rsidRPr="00B070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A6473E" w:rsidRPr="00B070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9151F3E" w14:textId="13ACC63D" w:rsidR="00A6473E" w:rsidRPr="00676656" w:rsidRDefault="00B0704F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aktywnie uczestniczy w ćwiczeniach gimnastycznych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4E0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F296A87" w14:textId="37A7631C" w:rsidR="00A6473E" w:rsidRPr="00652844" w:rsidRDefault="00B070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IV.8, IV.15</w:t>
            </w:r>
          </w:p>
          <w:p w14:paraId="02E89F21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12D5F8C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4B75E4C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D05BC7D" w14:textId="50EBDF4C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3E249F8" w14:textId="1B3C5D07" w:rsidR="00E47B11" w:rsidRPr="00652844" w:rsidRDefault="00E47B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5C99647" w14:textId="77777777" w:rsidR="00E47B11" w:rsidRPr="00652844" w:rsidRDefault="00E47B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01CCCF2" w14:textId="295AB2B5" w:rsidR="00A6473E" w:rsidRPr="00652844" w:rsidRDefault="00B070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I.8</w:t>
            </w:r>
          </w:p>
          <w:p w14:paraId="6ACB20F1" w14:textId="57EE47E1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158" w14:textId="1D840116" w:rsidR="00A6473E" w:rsidRPr="00652844" w:rsidRDefault="00A6473E" w:rsidP="0064440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809ACF4" w14:textId="7BE92D1F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3, 5</w:t>
            </w:r>
          </w:p>
          <w:p w14:paraId="163CDA45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78E4370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7BDE645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F71EE79" w14:textId="51971F99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DA40986" w14:textId="090E2476" w:rsidR="00E47B11" w:rsidRPr="00652844" w:rsidRDefault="00E47B1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E9980FB" w14:textId="77777777" w:rsidR="00E47B11" w:rsidRPr="00652844" w:rsidRDefault="00E47B1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0D68906" w14:textId="454724C3" w:rsidR="00A6473E" w:rsidRPr="00652844" w:rsidRDefault="00B0704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14:paraId="215388B1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BE17878" w14:textId="77777777" w:rsidR="00A6473E" w:rsidRPr="00652844" w:rsidRDefault="00A6473E" w:rsidP="0064440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09BA" w14:textId="6170372D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B0704F">
              <w:rPr>
                <w:rFonts w:ascii="Times New Roman" w:hAnsi="Times New Roman"/>
                <w:sz w:val="24"/>
                <w:szCs w:val="24"/>
              </w:rPr>
              <w:t>60, 61</w:t>
            </w:r>
            <w:r w:rsidR="00B0704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B0704F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BC12A7">
              <w:rPr>
                <w:rFonts w:ascii="Times New Roman" w:hAnsi="Times New Roman"/>
                <w:sz w:val="24"/>
                <w:szCs w:val="24"/>
              </w:rPr>
              <w:t>27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 w:rsidR="00BC12A7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0B3D22" w:rsidRPr="000B3D22">
              <w:rPr>
                <w:rFonts w:ascii="Times New Roman" w:hAnsi="Times New Roman"/>
                <w:sz w:val="24"/>
                <w:szCs w:val="24"/>
              </w:rPr>
              <w:t>–</w:t>
            </w:r>
            <w:r w:rsidR="00BC12A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0BFDFC72" w14:textId="26034F11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2BA3027E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BF51" w14:textId="0113A079" w:rsidR="00A6473E" w:rsidRPr="00652844" w:rsidRDefault="00A6473E" w:rsidP="00C10E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836B42" w:rsidRPr="00836B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Jesienne zawody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B76" w14:textId="77777777" w:rsidR="00A6473E" w:rsidRPr="00652844" w:rsidRDefault="00A6473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DB6C759" w14:textId="5E9B8C66" w:rsidR="00A6473E" w:rsidRPr="00652844" w:rsidRDefault="00836B42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36B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z piosenką </w:t>
            </w:r>
            <w:r w:rsidRPr="00836B42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Jesienna poleczka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080A673E" w14:textId="6B4DAD43" w:rsidR="00A6473E" w:rsidRPr="00652844" w:rsidRDefault="00A6473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DFCDEF9" w14:textId="0902C536" w:rsidR="00A6473E" w:rsidRPr="00652844" w:rsidRDefault="00A6473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A54586C" w14:textId="60926B45" w:rsidR="00A6473E" w:rsidRDefault="00A6473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C2A27E1" w14:textId="77777777" w:rsidR="00864E30" w:rsidRPr="00652844" w:rsidRDefault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FA8B782" w14:textId="02399470" w:rsidR="00A6473E" w:rsidRPr="00652844" w:rsidRDefault="00836B42" w:rsidP="00D07D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36B42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Podmuchy wiatru</w:t>
            </w:r>
            <w:r w:rsidRPr="00836B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tworzenie gry planszowej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76A0183F" w14:textId="6AD59417" w:rsidR="00A6473E" w:rsidRPr="00836B42" w:rsidRDefault="00A6473E" w:rsidP="00836B42">
            <w:pPr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9BCB" w14:textId="77777777" w:rsidR="00A6473E" w:rsidRPr="00652844" w:rsidRDefault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C26297" w14:textId="03685E39" w:rsidR="00A6473E" w:rsidRPr="00652844" w:rsidRDefault="00836B42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B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opanowanie prostych figur tanecznych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6C4E9E5" w14:textId="0690FCB5" w:rsidR="00A6473E" w:rsidRDefault="00A6473E" w:rsidP="00A6473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3B72A4" w14:textId="1AA9AA9D" w:rsidR="00864E30" w:rsidRDefault="00864E30" w:rsidP="00A6473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0302E1" w14:textId="77777777" w:rsidR="00864E30" w:rsidRPr="00652844" w:rsidRDefault="00864E30" w:rsidP="00A6473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C93DC7" w14:textId="77777777" w:rsidR="00A6473E" w:rsidRPr="006D47A5" w:rsidRDefault="00836B42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B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rozumienie konieczności przestrzegania reguł gry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03101AC" w14:textId="77777777" w:rsidR="006D47A5" w:rsidRDefault="006D47A5" w:rsidP="006D47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48FD70" w14:textId="34190DBE" w:rsidR="006D47A5" w:rsidRPr="006D47A5" w:rsidRDefault="006D47A5" w:rsidP="006D47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F25" w14:textId="77777777" w:rsidR="00A6473E" w:rsidRPr="00652844" w:rsidRDefault="00A6473E" w:rsidP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54DF5B" w14:textId="56F91534" w:rsidR="00A6473E" w:rsidRPr="00652844" w:rsidRDefault="00836B42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B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swobodnie wykonuje figury taneczne wspólnie z innymi dziećmi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07EA152" w14:textId="0DC62072" w:rsidR="00A6473E" w:rsidRPr="00836B42" w:rsidRDefault="00836B42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B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gra w grę planszową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359" w14:textId="4F804B18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7CDAA5E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3A29D2C" w14:textId="6371CB77" w:rsidR="00A6473E" w:rsidRPr="00652844" w:rsidRDefault="00BC12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IV.1, </w:t>
            </w:r>
            <w:r w:rsidR="00836B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IV.7</w:t>
            </w:r>
          </w:p>
          <w:p w14:paraId="20747189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2CF2834" w14:textId="2848DF92" w:rsidR="00A6473E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EB5AF32" w14:textId="6B0ECBC1" w:rsidR="00864E30" w:rsidRDefault="00864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1ABACF7" w14:textId="77777777" w:rsidR="00864E30" w:rsidRPr="00652844" w:rsidRDefault="00864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0463605" w14:textId="12FDB8CB" w:rsidR="00A6473E" w:rsidRPr="00652844" w:rsidRDefault="00836B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IV.5, IV.9</w:t>
            </w:r>
          </w:p>
          <w:p w14:paraId="559F470F" w14:textId="5B59D749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EBB" w14:textId="780D9909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CB4D3A6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FE8635E" w14:textId="64DE906E" w:rsidR="00A6473E" w:rsidRPr="00652844" w:rsidRDefault="001918D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1, 3</w:t>
            </w:r>
            <w:r w:rsidR="00A6473E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6F43E1A" w14:textId="0E0DE0EE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2FF315A" w14:textId="22175154" w:rsidR="00A6473E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397D5EF" w14:textId="22F72A89" w:rsidR="00864E30" w:rsidRDefault="00864E3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F279538" w14:textId="77777777" w:rsidR="00864E30" w:rsidRPr="00652844" w:rsidRDefault="00864E3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3153598" w14:textId="479C604D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1, </w:t>
            </w:r>
            <w:r w:rsidR="001918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14:paraId="1F2C5D4D" w14:textId="457ACAF9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14EA" w14:textId="6A13F995" w:rsidR="00A6473E" w:rsidRPr="00652844" w:rsidRDefault="00E72EE1" w:rsidP="00BC12A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AF3B23">
              <w:rPr>
                <w:rFonts w:ascii="Times New Roman" w:hAnsi="Times New Roman"/>
                <w:sz w:val="24"/>
                <w:szCs w:val="24"/>
              </w:rPr>
              <w:t>62, 63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BC12A7">
              <w:rPr>
                <w:rFonts w:ascii="Times New Roman" w:hAnsi="Times New Roman"/>
                <w:sz w:val="24"/>
                <w:szCs w:val="24"/>
              </w:rPr>
              <w:t>6, karta z literą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6473E" w:rsidRPr="00652844" w14:paraId="7BDB02ED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441C" w14:textId="741639D8" w:rsidR="00A6473E" w:rsidRPr="00652844" w:rsidRDefault="00A6473E" w:rsidP="002F5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D3475C" w:rsidRPr="00D347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J</w:t>
            </w:r>
            <w:r w:rsidR="002F59F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esienny </w:t>
            </w:r>
            <w:r w:rsidR="00D3475C" w:rsidRPr="00D347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wiatr?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C37" w14:textId="77777777" w:rsidR="00A6473E" w:rsidRPr="00652844" w:rsidRDefault="00A6473E" w:rsidP="00A57A84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3F2F2B2" w14:textId="7D066F9B" w:rsidR="00A6473E" w:rsidRPr="00652844" w:rsidRDefault="002F59F3" w:rsidP="002F59F3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F59F3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Jaki jest wiatr?</w:t>
            </w:r>
            <w:r w:rsidRPr="002F59F3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 xml:space="preserve"> – próby określania kierunku i prędkości wiatru.</w:t>
            </w:r>
          </w:p>
          <w:p w14:paraId="657D1393" w14:textId="10D9B79C" w:rsidR="00A6473E" w:rsidRPr="00652844" w:rsidRDefault="00D3475C" w:rsidP="00D07DD6">
            <w:pPr>
              <w:numPr>
                <w:ilvl w:val="0"/>
                <w:numId w:val="28"/>
              </w:numPr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347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gimnastyczne – zestaw nr 4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36FC7931" w14:textId="2FC68BE6" w:rsidR="00A6473E" w:rsidRPr="00652844" w:rsidRDefault="00A6473E" w:rsidP="00A57A84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238" w14:textId="77777777" w:rsidR="00A6473E" w:rsidRPr="006D47A5" w:rsidRDefault="00A6473E" w:rsidP="006D47A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2B8CC32" w14:textId="732C969B" w:rsidR="00A6473E" w:rsidRPr="002F59F3" w:rsidRDefault="002F59F3" w:rsidP="002F59F3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</w:t>
            </w:r>
            <w:r w:rsidRPr="002F59F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ozwijanie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aktywności badawczej</w:t>
            </w:r>
            <w:r w:rsidR="00A6473E" w:rsidRPr="002F59F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5852C380" w14:textId="527B46D4" w:rsidR="00864E30" w:rsidRPr="006D47A5" w:rsidRDefault="00864E30" w:rsidP="006D47A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933FD76" w14:textId="28E55B8B" w:rsidR="00A6473E" w:rsidRPr="00652844" w:rsidRDefault="00D3475C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500324D7" w14:textId="77777777" w:rsidR="00A6473E" w:rsidRPr="00652844" w:rsidRDefault="00A6473E" w:rsidP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F6E" w14:textId="77777777" w:rsidR="00A6473E" w:rsidRPr="00652844" w:rsidRDefault="00A6473E">
            <w:pPr>
              <w:pStyle w:val="Akapitzli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DF5C94" w14:textId="1ED66763" w:rsidR="00A6473E" w:rsidRPr="00652844" w:rsidRDefault="002F59F3" w:rsidP="002F59F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9F3">
              <w:rPr>
                <w:rFonts w:ascii="Times New Roman" w:hAnsi="Times New Roman"/>
                <w:sz w:val="24"/>
                <w:szCs w:val="24"/>
              </w:rPr>
              <w:t>dokonuje obserwacji, formułuje wnioski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749901C" w14:textId="26C19DF9" w:rsidR="00A6473E" w:rsidRPr="00676656" w:rsidRDefault="00D3475C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88D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0EBD31A" w14:textId="13B60CA1" w:rsidR="00A6473E" w:rsidRPr="00652844" w:rsidRDefault="00D3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</w:p>
          <w:p w14:paraId="63088CB8" w14:textId="09A02768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146844" w14:textId="09F0EE58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AF4602F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A0B592A" w14:textId="176176B4" w:rsidR="00A6473E" w:rsidRPr="00652844" w:rsidRDefault="00D3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</w:p>
          <w:p w14:paraId="006896CC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CD506AE" w14:textId="77777777" w:rsidR="00A6473E" w:rsidRPr="00652844" w:rsidRDefault="00A6473E" w:rsidP="00A57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A60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93B4469" w14:textId="7C38B29F" w:rsidR="00A6473E" w:rsidRPr="00652844" w:rsidRDefault="00D347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A6473E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5</w:t>
            </w:r>
          </w:p>
          <w:p w14:paraId="3594A28B" w14:textId="13997073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22C7E86" w14:textId="0C1AF073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0872B8C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FFE8DDC" w14:textId="224915C9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14:paraId="0394E6B9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8D7B828" w14:textId="77777777" w:rsidR="00A6473E" w:rsidRPr="00652844" w:rsidRDefault="00A6473E" w:rsidP="00A57A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94CB" w14:textId="3E4A1529" w:rsidR="002F59F3" w:rsidRDefault="00E72EE1" w:rsidP="00DD4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D3475C">
              <w:rPr>
                <w:rFonts w:ascii="Times New Roman" w:hAnsi="Times New Roman"/>
                <w:sz w:val="24"/>
                <w:szCs w:val="24"/>
              </w:rPr>
              <w:t>64, 65</w:t>
            </w:r>
            <w:r w:rsidR="00D3475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D3475C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2F59F3">
              <w:rPr>
                <w:rFonts w:ascii="Times New Roman" w:hAnsi="Times New Roman"/>
                <w:sz w:val="24"/>
                <w:szCs w:val="24"/>
              </w:rPr>
              <w:t>28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2F59F3">
              <w:rPr>
                <w:rFonts w:ascii="Times New Roman" w:hAnsi="Times New Roman"/>
                <w:sz w:val="24"/>
                <w:szCs w:val="24"/>
              </w:rPr>
              <w:t>W, karta z cyfrą do ozdabiania</w:t>
            </w:r>
          </w:p>
          <w:p w14:paraId="155D9790" w14:textId="7AD27CAB" w:rsidR="00DD44A7" w:rsidRPr="00187B16" w:rsidRDefault="00DD44A7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 w:rsidR="002F59F3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14:paraId="67F34CED" w14:textId="4725EF64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33D5B7FA" w14:textId="77777777" w:rsidTr="007B412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84EA" w14:textId="3C90C966" w:rsidR="00A6473E" w:rsidRPr="00652844" w:rsidRDefault="00A6473E" w:rsidP="00D3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D3475C" w:rsidRPr="00D347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Rośliny tańczące na wietrze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295" w14:textId="77777777" w:rsidR="00A6473E" w:rsidRPr="00652844" w:rsidRDefault="00A6473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4079BEE" w14:textId="77777777" w:rsidR="002F59F3" w:rsidRPr="002F59F3" w:rsidRDefault="002F59F3" w:rsidP="00D07DD6">
            <w:pPr>
              <w:pStyle w:val="Akapitzlist"/>
              <w:numPr>
                <w:ilvl w:val="0"/>
                <w:numId w:val="28"/>
              </w:numPr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3475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Niezwykły wiatr</w:t>
            </w:r>
            <w:r w:rsidRPr="00D3475C">
              <w:rPr>
                <w:rFonts w:ascii="Times New Roman" w:eastAsiaTheme="minorHAnsi" w:hAnsi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347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– wzbogacanie słownictwa</w:t>
            </w:r>
            <w:r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E04CB17" w14:textId="0A673276" w:rsidR="00A6473E" w:rsidRDefault="00D3475C" w:rsidP="00D07DD6">
            <w:pPr>
              <w:pStyle w:val="Akapitzlist"/>
              <w:numPr>
                <w:ilvl w:val="0"/>
                <w:numId w:val="28"/>
              </w:numPr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3475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Stworki ze skrzydlaków </w:t>
            </w:r>
            <w:r w:rsidRPr="00D347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– zajęcia plastyczne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3B3CF811" w14:textId="0F9C9983" w:rsidR="00A6473E" w:rsidRPr="002F59F3" w:rsidRDefault="00A6473E" w:rsidP="002F59F3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C71" w14:textId="1B54F56E" w:rsidR="00E47B11" w:rsidRPr="00D3475C" w:rsidRDefault="00E47B11" w:rsidP="00D3475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B9FDA13" w14:textId="4ED15B06" w:rsidR="002F59F3" w:rsidRDefault="002F59F3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347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509DCEB8" w14:textId="77777777" w:rsidR="002F59F3" w:rsidRDefault="002F59F3" w:rsidP="002F59F3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F2EE012" w14:textId="07DAB76F" w:rsidR="00A6473E" w:rsidRDefault="00D3475C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347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rozwijanie umiejętności plastycznych</w:t>
            </w:r>
            <w:r w:rsidR="002F59F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27EFF1FE" w14:textId="3B236EDF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E2DC61C" w14:textId="02EBEDE4" w:rsidR="00A6473E" w:rsidRPr="002F59F3" w:rsidRDefault="00A6473E" w:rsidP="002F5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BC4" w14:textId="77777777" w:rsidR="00A6473E" w:rsidRPr="00652844" w:rsidRDefault="00A6473E" w:rsidP="00A57A84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98734C" w14:textId="51104501" w:rsidR="002F59F3" w:rsidRDefault="002F59F3" w:rsidP="00D07D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wzbogaca słownictwo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834213C" w14:textId="77777777" w:rsidR="002F59F3" w:rsidRDefault="002F59F3" w:rsidP="002F59F3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E92337" w14:textId="2917CB25" w:rsidR="00A6473E" w:rsidRPr="002F59F3" w:rsidRDefault="00D3475C" w:rsidP="002F59F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wykonuje pracę plastyczną, wykorzystując nietypowe przedmioty</w:t>
            </w:r>
            <w:r w:rsidR="002F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671" w14:textId="327DC81D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BD74A60" w14:textId="32D26020" w:rsidR="00A6473E" w:rsidRPr="00652844" w:rsidRDefault="00D347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</w:t>
            </w:r>
            <w:r w:rsidR="002F59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14:paraId="31EC2B5E" w14:textId="4C488F83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6B670AE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548771D" w14:textId="650D8F2E" w:rsidR="00A6473E" w:rsidRPr="00652844" w:rsidRDefault="00D3475C" w:rsidP="002F59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IV.</w:t>
            </w:r>
            <w:r w:rsidR="002F59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13D" w14:textId="7EBDF5B4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E74D281" w14:textId="7252E9B0" w:rsidR="00A6473E" w:rsidRPr="00652844" w:rsidRDefault="0091584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</w:t>
            </w:r>
            <w:r w:rsidR="00A6473E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8</w:t>
            </w:r>
          </w:p>
          <w:p w14:paraId="7F94F579" w14:textId="700D7FC0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D4ED572" w14:textId="445F39ED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09A148D" w14:textId="21B81CA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1, </w:t>
            </w:r>
            <w:r w:rsidR="009158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  <w:p w14:paraId="021326CA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0EC6F13" w14:textId="1756F173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EA55" w14:textId="621806FF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2F59F3">
              <w:rPr>
                <w:rFonts w:ascii="Times New Roman" w:hAnsi="Times New Roman"/>
                <w:sz w:val="24"/>
                <w:szCs w:val="24"/>
              </w:rPr>
              <w:t>Supersmyka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C5DC183" w14:textId="428C26AF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F655F0" w14:textId="0E062EE6" w:rsidR="00175E4E" w:rsidRPr="00652844" w:rsidRDefault="00175E4E" w:rsidP="00175E4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026"/>
        <w:gridCol w:w="100"/>
        <w:gridCol w:w="2268"/>
        <w:gridCol w:w="1384"/>
        <w:gridCol w:w="34"/>
        <w:gridCol w:w="1559"/>
        <w:gridCol w:w="2268"/>
      </w:tblGrid>
      <w:tr w:rsidR="00175E4E" w:rsidRPr="00652844" w14:paraId="5DB796B3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A9A2" w14:textId="1AECFAF2" w:rsidR="00175E4E" w:rsidRPr="00652844" w:rsidRDefault="00DD44A7" w:rsidP="00DD44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Październik</w:t>
            </w:r>
            <w:r w:rsidR="00175E4E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175E4E" w:rsidRPr="00652844" w14:paraId="651F1706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2B9D" w14:textId="2A1A2944" w:rsidR="00175E4E" w:rsidRPr="00652844" w:rsidRDefault="00175E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Krąg tematyczny (temat tygodnia):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2235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Jaki plan</w:t>
            </w:r>
            <w:r w:rsidR="00813D3D" w:rsidRPr="00813D3D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na jesień mają zwierzęta?</w:t>
            </w:r>
          </w:p>
        </w:tc>
      </w:tr>
      <w:tr w:rsidR="00175E4E" w:rsidRPr="00652844" w14:paraId="5B82E390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CFCA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0A2B5393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Fizyczny obszar rozwoju dziecka</w:t>
            </w:r>
          </w:p>
          <w:p w14:paraId="3B31E40D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0406A2AA" w14:textId="681730E0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0B3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9B025E" w14:textId="5CBAFD3B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wiązanie obuwia</w:t>
            </w:r>
            <w:r w:rsidR="000B3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B682E1" w14:textId="0C91A3F1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wykazywanie inicjatywy w dbałości o salę zajęć</w:t>
            </w:r>
            <w:r w:rsidR="000B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7A418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27EEE298" w14:textId="4A4B106B" w:rsidR="0061354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0B3D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277ABB3" w14:textId="3CC1B7BB" w:rsidR="0061354A" w:rsidRPr="00D62D4B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402BAA3" w14:textId="6EB2591F" w:rsidR="0061354A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E86153" w14:textId="77777777" w:rsidR="0061354A" w:rsidRPr="0010613A" w:rsidRDefault="0061354A" w:rsidP="0061354A">
            <w:pPr>
              <w:pStyle w:val="Bezodstpw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10613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Artystyczna aktywność dziecka</w:t>
            </w:r>
          </w:p>
          <w:p w14:paraId="5CE19238" w14:textId="4B11F272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wspólne przeprowadzanie eksperymentów, wyciąganie wniosków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4B35CCA" w14:textId="0A8EE6BE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532">
              <w:rPr>
                <w:rFonts w:ascii="Times New Roman" w:hAnsi="Times New Roman"/>
                <w:bCs/>
                <w:sz w:val="24"/>
                <w:szCs w:val="24"/>
              </w:rPr>
              <w:t>samodzielne używanie wybranych narzędzi, przyborów, wybieranie materiałów, organizowanie sobie stanowiska pracy i porządkowanie go po zakończonej pracy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375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FFB812E" w14:textId="77777777" w:rsidR="0061354A" w:rsidRPr="00237532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237532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Ruchowa i zdrowotna aktywność dziecka</w:t>
            </w:r>
          </w:p>
          <w:p w14:paraId="4BC98447" w14:textId="12EDA65F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532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CE4809F" w14:textId="4214422F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532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D5E01B" w14:textId="77777777" w:rsidR="0061354A" w:rsidRPr="00237532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37532">
              <w:rPr>
                <w:rFonts w:ascii="Times New Roman" w:hAnsi="Times New Roman"/>
                <w:b/>
                <w:sz w:val="24"/>
                <w:szCs w:val="24"/>
              </w:rPr>
              <w:t>Emocjonalny obszar rozwoju dziecka</w:t>
            </w:r>
          </w:p>
          <w:p w14:paraId="4F035622" w14:textId="77777777" w:rsidR="0061354A" w:rsidRPr="00237532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7532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750E3473" w14:textId="1E3BDD58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7532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0B3D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3ED72E" w14:textId="79A72B64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7532">
              <w:rPr>
                <w:rFonts w:ascii="Times New Roman" w:hAnsi="Times New Roman"/>
                <w:sz w:val="24"/>
                <w:szCs w:val="24"/>
              </w:rPr>
              <w:t>otac</w:t>
            </w:r>
            <w:r w:rsidR="004569FB" w:rsidRPr="00237532">
              <w:rPr>
                <w:rFonts w:ascii="Times New Roman" w:hAnsi="Times New Roman"/>
                <w:sz w:val="24"/>
                <w:szCs w:val="24"/>
              </w:rPr>
              <w:t>zanie troską roślin i zwierząt</w:t>
            </w:r>
            <w:r w:rsidR="000B3D22">
              <w:rPr>
                <w:rFonts w:ascii="Times New Roman" w:hAnsi="Times New Roman"/>
                <w:sz w:val="24"/>
                <w:szCs w:val="24"/>
              </w:rPr>
              <w:t>;</w:t>
            </w:r>
            <w:r w:rsidR="004569FB" w:rsidRPr="00237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D1B74F" w14:textId="1D38A4E6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7532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0B3D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7222FF" w14:textId="77777777" w:rsidR="0061354A" w:rsidRPr="00237532" w:rsidRDefault="0061354A" w:rsidP="00613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7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Społeczny obszar rozwoju dziecka</w:t>
            </w:r>
          </w:p>
          <w:p w14:paraId="25B56D8D" w14:textId="77777777" w:rsidR="0061354A" w:rsidRPr="00237532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7532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4FAE784C" w14:textId="211AD1EA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532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349D06D" w14:textId="1CF3C6FE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532">
              <w:rPr>
                <w:rFonts w:ascii="Times New Roman" w:hAnsi="Times New Roman"/>
                <w:bCs/>
                <w:sz w:val="24"/>
                <w:szCs w:val="24"/>
              </w:rPr>
              <w:t>wykorzystanie sytuacji dnia codziennego do nabywania umiejętności samooceny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68DC2A0" w14:textId="4F25AE9A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532">
              <w:rPr>
                <w:rFonts w:ascii="Times New Roman" w:hAnsi="Times New Roman"/>
                <w:bCs/>
                <w:sz w:val="24"/>
                <w:szCs w:val="24"/>
              </w:rPr>
              <w:t>szanowanie odmowy uczestnictwa w niechcianych sytuacjach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375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E5F4E8A" w14:textId="73A829DA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532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954D761" w14:textId="155A7D38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532">
              <w:rPr>
                <w:rFonts w:ascii="Times New Roman" w:hAnsi="Times New Roman"/>
                <w:bCs/>
                <w:sz w:val="24"/>
                <w:szCs w:val="24"/>
              </w:rPr>
              <w:t>prowadzenie dialogów z zachowaniem przyjętych zasad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0750C1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66768545" w14:textId="77777777" w:rsidR="0061354A" w:rsidRPr="00F4669C" w:rsidRDefault="0061354A" w:rsidP="0061354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6BE39DB4" w14:textId="6FC9F39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681498A" w14:textId="31922DB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EF203A" w14:textId="4FF07AC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8B43CE5" w14:textId="57A21D9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poprawną mową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590DF46" w14:textId="0155539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ważne tematy, samodzielne werbalizowanie własnych potrzeb i decyzji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1D28893" w14:textId="41758540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4CE4AE5" w14:textId="5485D29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wyodrębnianie w słowach głosek: w wygłosie, nagłosie, śródgłosie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91BDE5A" w14:textId="2CEC2D0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liczenie głosek w słowach; układanie słów rozpoczynających się, kończących się daną głoską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D2DEE26" w14:textId="7B88B81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rozumienie różnic pomiędzy samogłoską i spółgłoską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615FE45" w14:textId="470B33E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liter, czytanie krótkich tekstów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4C88E6F" w14:textId="13D408C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 pisanych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87BF291" w14:textId="27D02F45" w:rsidR="0061354A" w:rsidRPr="004569FB" w:rsidRDefault="0061354A" w:rsidP="004569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69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500351C7" w14:textId="48609F0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improwizowanie ruchowe dowolnej muzyki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3626073" w14:textId="3DC2350C" w:rsidR="0061354A" w:rsidRPr="0023753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0B3D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1AD5C5" w14:textId="5E79F53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0B3D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87D708" w14:textId="3B1A8FD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 xml:space="preserve">uczestniczenie w zabawach konstrukcyjno-technicznych, wykorzystujących doświadczenia zbierane podczas poznawania środowiska technicznego, np. składanie zabawek z </w:t>
            </w:r>
            <w:r w:rsidR="00757ABE">
              <w:rPr>
                <w:rFonts w:ascii="Times New Roman" w:hAnsi="Times New Roman"/>
                <w:sz w:val="24"/>
                <w:szCs w:val="24"/>
              </w:rPr>
              <w:t>oddzielnych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części, budowanie różnych konstrukcji z klocków; przeżywanie radości z pozytywnych efektów swoich działań</w:t>
            </w:r>
            <w:r w:rsidR="000B3D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4C1A45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1498ADD9" w14:textId="0EB8147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inicjowanie różnego rodzaju zabaw z wykorzystaniem pomysłów dzieci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0521D12" w14:textId="46F62D8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863FD94" w14:textId="050D5C64" w:rsidR="0061354A" w:rsidRPr="000B3D22" w:rsidRDefault="0061354A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B3D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rozwijanie myślenia logicznego poprzez</w:t>
            </w:r>
            <w:r w:rsidR="000B3D22" w:rsidRPr="000B3D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3D22">
              <w:rPr>
                <w:rFonts w:ascii="Times New Roman" w:hAnsi="Times New Roman"/>
                <w:bCs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F03E238" w14:textId="75D3B96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liczbami w aspektach kardynalnym i porządkowym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FBEDFB3" w14:textId="567C8B4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cyfr i liczby 10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5F1AB7" w14:textId="02F8A53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nabywanie umiejętności kreślenia w ograniczonej przestrzeni, w układzie szeregowym, linii będących elementami liter (linii prostych, pionowych, poziomych i ukośnych, falistych, zaokrąglonych, pętli, kół, owali)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80E2C66" w14:textId="17E7418B" w:rsidR="00462073" w:rsidRPr="004569F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rysowanie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literopodobnych</w:t>
            </w:r>
            <w:proofErr w:type="spellEnd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szlaczków na dużych płaszczyznach i w liniaturze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A3FC55A" w14:textId="72B240DB" w:rsidR="00175E4E" w:rsidRPr="00652844" w:rsidRDefault="00462073" w:rsidP="002375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41</w:t>
            </w:r>
            <w:r w:rsidR="000B3D22" w:rsidRPr="000B3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44, 50, 52</w:t>
            </w:r>
            <w:r w:rsidR="000B3D22" w:rsidRPr="000B3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54, 59</w:t>
            </w:r>
            <w:r w:rsidR="000B3D22" w:rsidRPr="000B3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237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37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65</w:t>
            </w:r>
            <w:r w:rsidR="000B3D22" w:rsidRPr="000B3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68, 71</w:t>
            </w:r>
            <w:r w:rsidR="00237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73, 74, 78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C10ED8" w:rsidRPr="00652844" w14:paraId="5DF45FD0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EB4C" w14:textId="77777777" w:rsidR="00C10ED8" w:rsidRPr="00652844" w:rsidRDefault="00C10ED8" w:rsidP="00603D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903C" w14:textId="77777777" w:rsidR="00C10ED8" w:rsidRPr="00652844" w:rsidRDefault="00C10ED8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2B32" w14:textId="77777777" w:rsidR="00603D69" w:rsidRPr="00652844" w:rsidRDefault="00C10ED8" w:rsidP="00603D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Cele </w:t>
            </w:r>
          </w:p>
          <w:p w14:paraId="45137B19" w14:textId="762FD6A3" w:rsidR="00C10ED8" w:rsidRPr="00652844" w:rsidRDefault="00C10ED8" w:rsidP="00603D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główne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E87" w14:textId="79033A66" w:rsidR="00C10ED8" w:rsidRPr="00652844" w:rsidRDefault="00C10ED8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DE11" w14:textId="77777777" w:rsidR="00C10ED8" w:rsidRPr="00652844" w:rsidRDefault="00C10ED8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F0BD" w14:textId="77777777" w:rsidR="00C10ED8" w:rsidRPr="00652844" w:rsidRDefault="00C10ED8" w:rsidP="00603D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9FDD" w14:textId="77777777" w:rsidR="00C10ED8" w:rsidRDefault="00C10ED8" w:rsidP="00603D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60E57633" w14:textId="4119ABFD" w:rsidR="00603575" w:rsidRPr="00652844" w:rsidRDefault="00603575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175E4E" w:rsidRPr="00652844" w14:paraId="61A4536A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96AB" w14:textId="77777777" w:rsidR="007D262A" w:rsidRPr="007D262A" w:rsidRDefault="007D262A" w:rsidP="007D26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I.5</w:t>
            </w:r>
          </w:p>
          <w:p w14:paraId="67FEEAFF" w14:textId="3D95FF7B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Ćwiczenia poranne – zestaw nr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398A206A" w14:textId="693E24F1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="00813D3D" w:rsidRPr="00813D3D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Liście i listeczki</w:t>
            </w:r>
            <w:r w:rsidR="0091274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2C4F2DB4" w14:textId="6DA8CF05" w:rsidR="007D262A" w:rsidRPr="007D262A" w:rsidRDefault="007D262A" w:rsidP="00E935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ruchowe: </w:t>
            </w:r>
            <w:r w:rsidR="00813D3D" w:rsidRPr="00813D3D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Dziupla wiewiórki</w:t>
            </w:r>
            <w:r w:rsidR="00813D3D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813D3D" w:rsidRPr="00813D3D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Wyścigi z orzechami</w:t>
            </w:r>
            <w:r w:rsidR="00813D3D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34369E" w:rsidRPr="0034369E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Zawody w rzucaniu kasztanami</w:t>
            </w:r>
            <w:r w:rsidR="00BD5F79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BD5F79" w:rsidRPr="00BD5F79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Ptaki i pasikoniki</w:t>
            </w:r>
            <w:r w:rsidR="00BD5F79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BD5F79" w:rsidRPr="00BD5F79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Orzechy</w:t>
            </w:r>
            <w:r w:rsidR="00E93573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E93573" w:rsidRPr="00E93573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Ciepło – zimno</w:t>
            </w:r>
            <w:r w:rsidR="0091274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052E62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Leśna gimnastyka, </w:t>
            </w:r>
            <w:r w:rsidR="00912748" w:rsidRPr="0091274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Zwiń się w kulkę</w:t>
            </w:r>
            <w:r w:rsidR="0091274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912748" w:rsidRPr="0091274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Jeż i lis</w:t>
            </w:r>
            <w:r w:rsidR="0091274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354CE2C4" w14:textId="32B6D24D" w:rsidR="00175E4E" w:rsidRPr="0043228E" w:rsidRDefault="007D262A" w:rsidP="0043228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na świeżym powietrzu: I.5</w:t>
            </w:r>
            <w:r w:rsidR="00813D3D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III.5</w:t>
            </w:r>
            <w:r w:rsidR="00A03B2A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IV.12, IV.18</w:t>
            </w:r>
          </w:p>
        </w:tc>
      </w:tr>
      <w:tr w:rsidR="00287BFA" w:rsidRPr="00652844" w14:paraId="4CE7E556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FE05" w14:textId="323188AA" w:rsidR="00287BFA" w:rsidRPr="00652844" w:rsidRDefault="00287BFA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652844">
              <w:rPr>
                <w:color w:val="000000" w:themeColor="text1"/>
              </w:rPr>
              <w:t xml:space="preserve"> </w:t>
            </w:r>
            <w:r w:rsidR="00813D3D" w:rsidRPr="00813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Spiżarnia wiewiórki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0F7" w14:textId="77777777" w:rsidR="00287BFA" w:rsidRPr="00652844" w:rsidRDefault="00287BFA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0F7580" w14:textId="1D37F5B6" w:rsidR="00287BFA" w:rsidRDefault="00813D3D" w:rsidP="00D07DD6">
            <w:pPr>
              <w:pStyle w:val="Akapitzlist"/>
              <w:numPr>
                <w:ilvl w:val="0"/>
                <w:numId w:val="3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13D3D">
              <w:rPr>
                <w:rFonts w:ascii="Times New Roman" w:eastAsiaTheme="minorHAnsi" w:hAnsi="Times New Roman"/>
                <w:bCs/>
                <w:iCs/>
                <w:color w:val="000000" w:themeColor="text1"/>
                <w:sz w:val="24"/>
                <w:szCs w:val="24"/>
              </w:rPr>
              <w:t>Słuchanie opowiadania</w:t>
            </w:r>
            <w:r w:rsidRPr="00813D3D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13D3D">
              <w:rPr>
                <w:rFonts w:ascii="Times New Roman" w:eastAsiaTheme="minorHAnsi" w:hAnsi="Times New Roman"/>
                <w:bCs/>
                <w:iCs/>
                <w:color w:val="000000" w:themeColor="text1"/>
                <w:sz w:val="24"/>
                <w:szCs w:val="24"/>
              </w:rPr>
              <w:t>Agaty Widzowskiej</w:t>
            </w:r>
            <w:r w:rsidRPr="00813D3D">
              <w:rPr>
                <w:rFonts w:ascii="Times New Roman" w:eastAsiaTheme="minorHAnsi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Zimowe zapasy</w:t>
            </w:r>
            <w:r w:rsidR="00287BF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06DA071C" w14:textId="754F754A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45399F6" w14:textId="1646326F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E098B6B" w14:textId="6F363919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E395AE3" w14:textId="49607208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4038642" w14:textId="20131E2E" w:rsidR="00864E30" w:rsidRDefault="00864E30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8797C3E" w14:textId="77777777" w:rsidR="006D47A5" w:rsidRPr="00652844" w:rsidRDefault="006D47A5" w:rsidP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AE44925" w14:textId="0305603F" w:rsidR="00287BFA" w:rsidRPr="00652844" w:rsidRDefault="00813D3D" w:rsidP="00D07DD6">
            <w:pPr>
              <w:pStyle w:val="Akapitzlist"/>
              <w:numPr>
                <w:ilvl w:val="0"/>
                <w:numId w:val="3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13D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Odkrywanie litery </w:t>
            </w:r>
            <w:r w:rsidRPr="00813D3D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m, M</w:t>
            </w:r>
            <w:r w:rsidRPr="00813D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: małej i wielkiej, drukowanej i pisanej</w:t>
            </w:r>
            <w:r w:rsidR="00E47B1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06E920AD" w14:textId="782148D8" w:rsidR="00287BFA" w:rsidRPr="00652844" w:rsidRDefault="00287BF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B16" w14:textId="77777777" w:rsidR="00287BFA" w:rsidRPr="00652844" w:rsidRDefault="00287BFA" w:rsidP="00287BF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994D953" w14:textId="06AB1EBD" w:rsidR="00813D3D" w:rsidRDefault="00813D3D" w:rsidP="005F393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3937">
              <w:rPr>
                <w:rFonts w:ascii="Times New Roman" w:eastAsiaTheme="minorHAnsi" w:hAnsi="Times New Roman"/>
                <w:sz w:val="24"/>
                <w:szCs w:val="24"/>
              </w:rPr>
              <w:t>rozwijanie mowy, wzbogacanie wiedzy na temat jesiennych zwyczajów zwierząt</w:t>
            </w:r>
            <w:r w:rsidR="005F393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6DC6E1F1" w14:textId="77777777" w:rsidR="006D47A5" w:rsidRDefault="006D47A5" w:rsidP="006D47A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4B150E8" w14:textId="2CB8E779" w:rsidR="00287BFA" w:rsidRPr="005F3937" w:rsidRDefault="005F3937" w:rsidP="005F393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3937">
              <w:rPr>
                <w:rFonts w:ascii="Times New Roman" w:eastAsiaTheme="minorHAnsi" w:hAnsi="Times New Roman"/>
                <w:sz w:val="24"/>
                <w:szCs w:val="24"/>
              </w:rPr>
              <w:t>rozwijanie słuchu fonematyczne</w:t>
            </w:r>
            <w:r w:rsidRPr="005F39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go, rozpoznawanie i nazywanie liter</w:t>
            </w:r>
            <w:r w:rsidR="00287BFA" w:rsidRPr="005F393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4B6" w14:textId="77777777" w:rsidR="00287BFA" w:rsidRPr="00652844" w:rsidRDefault="00287BFA" w:rsidP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Dziecko:</w:t>
            </w:r>
          </w:p>
          <w:p w14:paraId="43237980" w14:textId="2B6EBD76" w:rsidR="00287BFA" w:rsidRPr="00813D3D" w:rsidRDefault="00813D3D" w:rsidP="00D07DD6">
            <w:pPr>
              <w:pStyle w:val="Akapitzlist"/>
              <w:numPr>
                <w:ilvl w:val="0"/>
                <w:numId w:val="3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13D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wypowiada się na podstawie wysłuchanego tekstu,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F3937">
              <w:rPr>
                <w:rFonts w:ascii="Times New Roman" w:eastAsiaTheme="minorHAnsi" w:hAnsi="Times New Roman"/>
                <w:sz w:val="24"/>
                <w:szCs w:val="24"/>
              </w:rPr>
              <w:t>wie</w:t>
            </w:r>
            <w:r w:rsidRPr="00813D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w jaki sposób zwierzęta adaptują się do zmieniających się pór roku</w:t>
            </w:r>
            <w:r w:rsidR="00287BFA" w:rsidRPr="00813D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1FFAC8D2" w14:textId="54F015B4" w:rsidR="00287BFA" w:rsidRPr="0034369E" w:rsidRDefault="00813D3D" w:rsidP="00D07DD6">
            <w:pPr>
              <w:pStyle w:val="Akapitzlist"/>
              <w:numPr>
                <w:ilvl w:val="0"/>
                <w:numId w:val="3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13D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dzieli słowa na głoski,  rozpoznaje i </w:t>
            </w:r>
            <w:r w:rsidRPr="00813D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nazywa poznane litery</w:t>
            </w:r>
            <w:r w:rsidR="00287BFA" w:rsidRPr="00813D3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4A0" w14:textId="5BA2C29E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42132B" w14:textId="50BB78B7" w:rsidR="00287BFA" w:rsidRPr="00652844" w:rsidRDefault="00813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IV.2, </w:t>
            </w:r>
            <w:r w:rsidR="005F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IV.3,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</w:t>
            </w:r>
            <w:r w:rsidR="00287BFA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F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IV.18</w:t>
            </w:r>
          </w:p>
          <w:p w14:paraId="721868BB" w14:textId="1EFDA628" w:rsidR="00287BFA" w:rsidRPr="00652844" w:rsidRDefault="00287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B4011E" w14:textId="66425449" w:rsidR="00287BFA" w:rsidRDefault="00287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A86B35" w14:textId="6D259F4D" w:rsidR="00864E30" w:rsidRDefault="00864E30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870B1B" w14:textId="0CE80D2D" w:rsidR="00864E30" w:rsidRDefault="00864E30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4E3B9C" w14:textId="77777777" w:rsidR="006D47A5" w:rsidRPr="00652844" w:rsidRDefault="006D47A5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76CEA9" w14:textId="7912A091" w:rsidR="00287BFA" w:rsidRPr="00652844" w:rsidRDefault="00813D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IV.2, IV.</w:t>
            </w:r>
            <w:r w:rsidR="00287BFA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F3937">
              <w:rPr>
                <w:rFonts w:ascii="Times New Roman" w:hAnsi="Times New Roman"/>
                <w:sz w:val="24"/>
                <w:szCs w:val="24"/>
              </w:rPr>
              <w:t>IV.8</w:t>
            </w:r>
          </w:p>
          <w:p w14:paraId="41E305A2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5BE255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50735D" w14:textId="38F337B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010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9D1142" w14:textId="7DCF00CE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5F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 </w:t>
            </w:r>
            <w:r w:rsidR="00813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51AE3175" w14:textId="0E1120B6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4D2B7D" w14:textId="3EC1BD16" w:rsidR="00287BFA" w:rsidRDefault="00287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7FCA43" w14:textId="267F3AF1" w:rsidR="00864E30" w:rsidRDefault="00864E30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04F7C7" w14:textId="2BA29165" w:rsidR="00864E30" w:rsidRDefault="00864E30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B08C29" w14:textId="0DFDCAC7" w:rsidR="00864E30" w:rsidRDefault="00864E30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F6D427" w14:textId="0AAAD401" w:rsidR="00864E30" w:rsidRPr="00652844" w:rsidRDefault="00864E30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676BB8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719C3B6C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D49A63" w14:textId="2FF47EF4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7AF2" w14:textId="30006C77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5F3937">
              <w:rPr>
                <w:rFonts w:ascii="Times New Roman" w:hAnsi="Times New Roman"/>
                <w:sz w:val="24"/>
                <w:szCs w:val="24"/>
              </w:rPr>
              <w:t>66-</w:t>
            </w:r>
            <w:r w:rsidR="00813D3D">
              <w:rPr>
                <w:rFonts w:ascii="Times New Roman" w:hAnsi="Times New Roman"/>
                <w:sz w:val="24"/>
                <w:szCs w:val="24"/>
              </w:rPr>
              <w:t>69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5F3937">
              <w:rPr>
                <w:rFonts w:ascii="Times New Roman" w:hAnsi="Times New Roman"/>
                <w:sz w:val="24"/>
                <w:szCs w:val="24"/>
              </w:rPr>
              <w:t>2, 29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DD44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6A1EC02" w14:textId="1063D754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7BFA" w:rsidRPr="00652844" w14:paraId="15CDFE9F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254B" w14:textId="0C6061C1" w:rsidR="00287BFA" w:rsidRPr="00652844" w:rsidRDefault="00287BFA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34369E" w:rsidRPr="003436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Leśne głosy i odgłosy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7DB" w14:textId="77777777" w:rsidR="00287BFA" w:rsidRPr="00652844" w:rsidRDefault="00287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72B683C7" w14:textId="3817C606" w:rsidR="00287BFA" w:rsidRPr="00864E30" w:rsidRDefault="005F3937" w:rsidP="005F393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F3937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Zapozna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nie z zapisem cyfrowym liczby </w:t>
            </w:r>
            <w:r w:rsidRPr="005F393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287BF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43C96BC9" w14:textId="2138E98B" w:rsidR="00864E30" w:rsidRDefault="00864E30" w:rsidP="00864E30">
            <w:pPr>
              <w:autoSpaceDE w:val="0"/>
              <w:autoSpaceDN w:val="0"/>
              <w:adjustRightInd w:val="0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F644613" w14:textId="64E112CE" w:rsidR="00864E30" w:rsidRDefault="00864E30" w:rsidP="00864E30">
            <w:pPr>
              <w:autoSpaceDE w:val="0"/>
              <w:autoSpaceDN w:val="0"/>
              <w:adjustRightInd w:val="0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99B42C0" w14:textId="445C9864" w:rsidR="00864E30" w:rsidRDefault="00864E30" w:rsidP="00864E30">
            <w:pPr>
              <w:autoSpaceDE w:val="0"/>
              <w:autoSpaceDN w:val="0"/>
              <w:adjustRightInd w:val="0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F4F0999" w14:textId="06300130" w:rsidR="00864E30" w:rsidRDefault="00864E30" w:rsidP="00864E30">
            <w:pPr>
              <w:autoSpaceDE w:val="0"/>
              <w:autoSpaceDN w:val="0"/>
              <w:adjustRightInd w:val="0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AAA304D" w14:textId="77777777" w:rsidR="00864E30" w:rsidRPr="0034369E" w:rsidRDefault="00864E30" w:rsidP="00864E30">
            <w:pPr>
              <w:autoSpaceDE w:val="0"/>
              <w:autoSpaceDN w:val="0"/>
              <w:adjustRightInd w:val="0"/>
              <w:ind w:left="34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7D752F06" w14:textId="4CB94D6A" w:rsidR="0034369E" w:rsidRPr="0034369E" w:rsidRDefault="0034369E" w:rsidP="00D07DD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</w:pPr>
            <w:r w:rsidRPr="0034369E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>Ćwiczenia gimnastyczne – zestaw nr 4.</w:t>
            </w:r>
          </w:p>
          <w:p w14:paraId="76E3D183" w14:textId="77777777" w:rsidR="00287BFA" w:rsidRPr="00652844" w:rsidRDefault="00287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E30" w14:textId="77777777" w:rsidR="00287BFA" w:rsidRPr="00652844" w:rsidRDefault="00287BFA" w:rsidP="00A57A8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C8C14B7" w14:textId="77777777" w:rsidR="00287BFA" w:rsidRDefault="0034369E" w:rsidP="00D07DD6">
            <w:pPr>
              <w:pStyle w:val="Akapitzlist"/>
              <w:numPr>
                <w:ilvl w:val="0"/>
                <w:numId w:val="3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436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umiejętności liczenia, poznawanie zapisu cyfrowego liczby </w:t>
            </w:r>
            <w:r w:rsidRPr="0034369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287BFA" w:rsidRPr="003436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D882F95" w14:textId="05257638" w:rsidR="0034369E" w:rsidRPr="0034369E" w:rsidRDefault="00A03B2A" w:rsidP="00D07DD6">
            <w:pPr>
              <w:pStyle w:val="Akapitzlist"/>
              <w:numPr>
                <w:ilvl w:val="0"/>
                <w:numId w:val="3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93B" w14:textId="77777777" w:rsidR="00287BFA" w:rsidRPr="00652844" w:rsidRDefault="00287BF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6DC1A8A" w14:textId="22737C44" w:rsidR="00287BFA" w:rsidRDefault="00A03B2A" w:rsidP="00D07DD6">
            <w:pPr>
              <w:pStyle w:val="Akapitzlist"/>
              <w:numPr>
                <w:ilvl w:val="0"/>
                <w:numId w:val="3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03B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liczy w dostępnym mu zakresie,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3B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rozpoznaje i nazywa zapis cyfrowy liczby </w:t>
            </w:r>
            <w:r w:rsidRPr="00A03B2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287BFA" w:rsidRPr="00A03B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3730861" w14:textId="7D70825E" w:rsidR="00A03B2A" w:rsidRPr="00A03B2A" w:rsidRDefault="00A03B2A" w:rsidP="00D07DD6">
            <w:pPr>
              <w:pStyle w:val="Akapitzlist"/>
              <w:numPr>
                <w:ilvl w:val="0"/>
                <w:numId w:val="3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03B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aktywnie uczestniczy w ćwiczeniach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gimnastycznych,</w:t>
            </w:r>
          </w:p>
          <w:p w14:paraId="62535668" w14:textId="02AF36F6" w:rsidR="00E47B11" w:rsidRPr="00652844" w:rsidRDefault="00E47B11" w:rsidP="00E47B1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905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C33897" w14:textId="7BDBB15F" w:rsidR="00287BFA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IV.8, IV.15</w:t>
            </w:r>
          </w:p>
          <w:p w14:paraId="36308FDC" w14:textId="000BB8A0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B69376" w14:textId="6343FEB1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8EB833" w14:textId="783D4594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A342CA" w14:textId="6E0BFE12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1EDB5E" w14:textId="77777777" w:rsidR="00864E30" w:rsidRDefault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92EDC2" w14:textId="52B80491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940763" w14:textId="5B0EB302" w:rsidR="0034369E" w:rsidRPr="00652844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605ECE0C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262A94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3C3AEC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9AC9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D0D188" w14:textId="730097AC" w:rsidR="00287BFA" w:rsidRDefault="00A03B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 </w:t>
            </w:r>
            <w:r w:rsidR="00287BFA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47AF2BD0" w14:textId="2630B231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30BD4B" w14:textId="29DAC8A1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4F8EEC" w14:textId="0C2AC3B0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A1E325" w14:textId="6093E2B9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4E3D9E" w14:textId="03D29578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BCDAC9" w14:textId="77777777" w:rsidR="00864E30" w:rsidRDefault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0A54B7" w14:textId="0E7E01B6" w:rsidR="0034369E" w:rsidRPr="00652844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9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</w:t>
            </w:r>
          </w:p>
          <w:p w14:paraId="661BAC50" w14:textId="77777777" w:rsidR="00287BFA" w:rsidRPr="00652844" w:rsidRDefault="00287BFA" w:rsidP="00A57A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9045" w14:textId="4ECC0B08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5F3937">
              <w:rPr>
                <w:rFonts w:ascii="Times New Roman" w:hAnsi="Times New Roman"/>
                <w:sz w:val="24"/>
                <w:szCs w:val="24"/>
              </w:rPr>
              <w:t>70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 w:rsidR="005F3937">
              <w:rPr>
                <w:rFonts w:ascii="Times New Roman" w:hAnsi="Times New Roman"/>
                <w:sz w:val="24"/>
                <w:szCs w:val="24"/>
              </w:rPr>
              <w:t xml:space="preserve"> 20-21</w:t>
            </w:r>
            <w:r w:rsidR="00DD44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AE7511" w14:textId="3CA9324F" w:rsidR="00287BFA" w:rsidRPr="00652844" w:rsidRDefault="00287BF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7BFA" w:rsidRPr="00652844" w14:paraId="4A973F9E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56CE" w14:textId="6B058987" w:rsidR="00287BFA" w:rsidRPr="00652844" w:rsidRDefault="00287BFA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BD5F79" w:rsidRPr="00BD5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Przyloty ptaków i odloty ptaków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04A" w14:textId="77777777" w:rsidR="00287BFA" w:rsidRPr="00652844" w:rsidRDefault="00287BFA" w:rsidP="00A57A84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467964" w14:textId="1FFC61DF" w:rsidR="00287BFA" w:rsidRPr="00652844" w:rsidRDefault="00BD5F79" w:rsidP="00D07DD6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Zabawy z piosenką </w:t>
            </w:r>
            <w:r w:rsidRPr="00BD5F7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Jesień w lesie</w:t>
            </w:r>
            <w:r w:rsidR="00287BFA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3ABD894" w14:textId="312AB6B6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B0357D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11BF9C" w14:textId="4CF47D2A" w:rsidR="00287BFA" w:rsidRPr="00652844" w:rsidRDefault="00BD5F79" w:rsidP="00D07DD6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F7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Jakie ptaki witamy, a jakie żegnamy?</w:t>
            </w:r>
            <w:r w:rsidRPr="00BD5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przyloty ptaków i odloty ptaków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3401D2F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D5C" w14:textId="77777777" w:rsidR="00287BFA" w:rsidRPr="00652844" w:rsidRDefault="00287BFA" w:rsidP="00A57A84">
            <w:pPr>
              <w:pStyle w:val="Akapitzlist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C911C6A" w14:textId="16A6B42C" w:rsidR="00287BFA" w:rsidRPr="00652844" w:rsidRDefault="00BD5F79" w:rsidP="00D07DD6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3937">
              <w:rPr>
                <w:rFonts w:ascii="Times New Roman" w:eastAsiaTheme="minorHAnsi" w:hAnsi="Times New Roman"/>
                <w:iCs/>
                <w:sz w:val="24"/>
                <w:szCs w:val="24"/>
              </w:rPr>
              <w:t>rozwijanie koordynacji słuchowo-ruchowej</w:t>
            </w:r>
            <w:r w:rsidR="00287BF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54DDC26F" w14:textId="6CD525AA" w:rsidR="00287BFA" w:rsidRPr="00652844" w:rsidRDefault="00BD5F79" w:rsidP="00D07DD6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F7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 wzbogacanie wiedzy na temat ptaków</w:t>
            </w:r>
            <w:r w:rsidR="00287BF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39DC5A4" w14:textId="2F0F2096" w:rsidR="00287BFA" w:rsidRPr="00652844" w:rsidRDefault="00287BFA" w:rsidP="00287BFA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294" w14:textId="4D3349A9" w:rsidR="00287BFA" w:rsidRPr="00652844" w:rsidRDefault="00287BF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0CD3192" w14:textId="2CE51D3A" w:rsidR="00287BFA" w:rsidRPr="00652844" w:rsidRDefault="00BD5F79" w:rsidP="00D07DD6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F79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>wykonuje układ ruchowy do piosenki</w:t>
            </w:r>
            <w:r w:rsidR="00287BF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38F26DB" w14:textId="19435018" w:rsidR="00287BFA" w:rsidRPr="00864E30" w:rsidRDefault="00287BFA" w:rsidP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9F0137" w14:textId="19EC9AEB" w:rsidR="00287BFA" w:rsidRPr="00864E30" w:rsidRDefault="00BD5F79" w:rsidP="00D07DD6">
            <w:pPr>
              <w:pStyle w:val="Akapitzlist"/>
              <w:numPr>
                <w:ilvl w:val="0"/>
                <w:numId w:val="3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D5F7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wzbogaca słownictwo o wybrane nazwy ptaków (bocian, jaskółka, dudek, sowa, dzięcioł, sikorka, gil),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F7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potrafi wyjaśnić, czym są przyloty ptaków i odloty ptaków</w:t>
            </w:r>
            <w:r w:rsidR="00287BFA" w:rsidRPr="00BD5F7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722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204E3D" w14:textId="273F2513" w:rsidR="00287BFA" w:rsidRPr="00652844" w:rsidRDefault="005F39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I.5, </w:t>
            </w:r>
            <w:r w:rsidR="00BD5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IV.7</w:t>
            </w:r>
          </w:p>
          <w:p w14:paraId="7F6660A9" w14:textId="65D28516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487B8D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30B1BD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1F79F4" w14:textId="6C1F2F5B" w:rsidR="00287BFA" w:rsidRPr="00652844" w:rsidRDefault="00BD5F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IV.5, IV.18</w:t>
            </w:r>
          </w:p>
          <w:p w14:paraId="5B963465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48E335" w14:textId="6928B0AE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E1F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925343" w14:textId="3C7E126F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6145DE96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FFCB57" w14:textId="6FB8B2E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B42A3A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B06B64" w14:textId="0FDC283E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BD5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3314C50E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D868E0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616D1E" w14:textId="590EE883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32F" w14:textId="16DB47BD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BD5F79">
              <w:rPr>
                <w:rFonts w:ascii="Times New Roman" w:hAnsi="Times New Roman"/>
                <w:sz w:val="24"/>
                <w:szCs w:val="24"/>
              </w:rPr>
              <w:t>71, 72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5F3937">
              <w:rPr>
                <w:rFonts w:ascii="Times New Roman" w:hAnsi="Times New Roman"/>
                <w:sz w:val="24"/>
                <w:szCs w:val="24"/>
              </w:rPr>
              <w:t>30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5F3937">
              <w:rPr>
                <w:rFonts w:ascii="Times New Roman" w:hAnsi="Times New Roman"/>
                <w:sz w:val="24"/>
                <w:szCs w:val="24"/>
              </w:rPr>
              <w:t>7, karta z literą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4D56BD9" w14:textId="372F6FF9" w:rsidR="00287BFA" w:rsidRPr="00652844" w:rsidRDefault="00287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7BFA" w:rsidRPr="00652844" w14:paraId="032BE90C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2741" w14:textId="09199D08" w:rsidR="00287BFA" w:rsidRPr="00652844" w:rsidRDefault="00E93573" w:rsidP="00E935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Pr="00E935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Czas zmienić futro na zimowe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E9A" w14:textId="77777777" w:rsidR="00287BFA" w:rsidRPr="00652844" w:rsidRDefault="00287BFA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C292BE" w14:textId="68B7DF17" w:rsidR="00287BFA" w:rsidRPr="00652844" w:rsidRDefault="00E93573" w:rsidP="00D07DD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357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Jakim zwierzętom potrzebne jest futro?</w:t>
            </w:r>
            <w:r w:rsidRPr="00E935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zabawy badawcze</w:t>
            </w:r>
            <w:r w:rsidR="00287BFA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98450BA" w14:textId="37C285AE" w:rsidR="00287BFA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8F2DDE" w14:textId="5BDF6654" w:rsidR="0027093F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6585B3" w14:textId="77777777" w:rsidR="0027093F" w:rsidRPr="00652844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A13178" w14:textId="31D9B44E" w:rsidR="00287BFA" w:rsidRPr="0027093F" w:rsidRDefault="00E93573" w:rsidP="00D07DD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357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Ćwiczenia gimnastyczne – zestaw nr 4</w:t>
            </w:r>
            <w:r w:rsidR="00287BFA" w:rsidRPr="00E935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FE5A" w14:textId="77777777" w:rsidR="00287BFA" w:rsidRPr="00652844" w:rsidRDefault="00287BFA" w:rsidP="00A57A8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91B11D8" w14:textId="25BA99C0" w:rsidR="00287BFA" w:rsidRDefault="0027093F" w:rsidP="00D07DD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7093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postawy badawczej, </w:t>
            </w:r>
            <w:r w:rsidRPr="00242B4A">
              <w:rPr>
                <w:rFonts w:ascii="Times New Roman" w:eastAsiaTheme="minorHAnsi" w:hAnsi="Times New Roman"/>
                <w:sz w:val="24"/>
                <w:szCs w:val="24"/>
              </w:rPr>
              <w:t>rozwijanie wiedzy przyrodniczej</w:t>
            </w:r>
            <w:r w:rsidR="00287BF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1CAC5B8" w14:textId="5B6EFD61" w:rsidR="00287BFA" w:rsidRPr="007E4C29" w:rsidRDefault="00E93573" w:rsidP="00D07DD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E4C2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287BFA" w:rsidRPr="007E4C2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1C7" w14:textId="77777777" w:rsidR="00287BFA" w:rsidRPr="00652844" w:rsidRDefault="00287BFA" w:rsidP="00287BFA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882724D" w14:textId="5BB48738" w:rsidR="00287BFA" w:rsidRDefault="00E93573" w:rsidP="00D07DD6">
            <w:pPr>
              <w:pStyle w:val="Akapitzlist"/>
              <w:numPr>
                <w:ilvl w:val="0"/>
                <w:numId w:val="3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9357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dokonuje obserwacji, formułuje wnioski</w:t>
            </w:r>
            <w:r w:rsidR="00287BF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7B45A6B" w14:textId="2404550F" w:rsidR="006D47A5" w:rsidRDefault="006D47A5" w:rsidP="006D47A5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53FDDAA" w14:textId="77777777" w:rsidR="006D47A5" w:rsidRPr="00652844" w:rsidRDefault="006D47A5" w:rsidP="006D47A5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4DA7C6C" w14:textId="779EF545" w:rsidR="00287BFA" w:rsidRPr="00864E30" w:rsidRDefault="00E93573" w:rsidP="00D07DD6">
            <w:pPr>
              <w:pStyle w:val="Akapitzlist"/>
              <w:numPr>
                <w:ilvl w:val="0"/>
                <w:numId w:val="3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9357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</w:t>
            </w:r>
            <w:r w:rsidR="0027093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iczy w ćwiczeniach gimnastyczny</w:t>
            </w:r>
            <w:r w:rsidR="0027093F" w:rsidRPr="00E9357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ch</w:t>
            </w:r>
            <w:r w:rsidR="00287BF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600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8C902B" w14:textId="757FAC97" w:rsidR="00E93573" w:rsidRPr="00E93573" w:rsidRDefault="00E93573" w:rsidP="00E935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35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IV.13, IV.18</w:t>
            </w:r>
          </w:p>
          <w:p w14:paraId="7FA7CBA5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315B80" w14:textId="4B9A3EDC" w:rsidR="00287BFA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6A5B48" w14:textId="23858FC5" w:rsidR="006D47A5" w:rsidRDefault="006D47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E94E95" w14:textId="49464BA2" w:rsidR="006D47A5" w:rsidRDefault="006D47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D05C65" w14:textId="77777777" w:rsidR="006D47A5" w:rsidRPr="00652844" w:rsidRDefault="006D47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9013AA" w14:textId="00762F14" w:rsidR="00287BFA" w:rsidRPr="00652844" w:rsidRDefault="00E935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1B4F5C9E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D58A88" w14:textId="77777777" w:rsidR="00287BFA" w:rsidRPr="00652844" w:rsidRDefault="00287BFA" w:rsidP="00A57A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D6B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4EA483" w14:textId="006C0B12" w:rsidR="00287BFA" w:rsidRPr="00652844" w:rsidRDefault="007E4C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7BFA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</w:t>
            </w:r>
          </w:p>
          <w:p w14:paraId="5F0A0BFB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7A8696" w14:textId="239699BA" w:rsidR="00287BFA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942B57" w14:textId="65E478BA" w:rsidR="006D47A5" w:rsidRDefault="006D47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F86831" w14:textId="77777777" w:rsidR="006D47A5" w:rsidRPr="00652844" w:rsidRDefault="006D47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89D945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610F6C" w14:textId="32FAE49C" w:rsidR="00287BFA" w:rsidRPr="00652844" w:rsidRDefault="007E4C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07997688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650025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46249C" w14:textId="767CA3E0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C44" w14:textId="06CC5EAC" w:rsidR="005041AC" w:rsidRDefault="00E72EE1" w:rsidP="00DD4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7E4C29">
              <w:rPr>
                <w:rFonts w:ascii="Times New Roman" w:hAnsi="Times New Roman"/>
                <w:sz w:val="24"/>
                <w:szCs w:val="24"/>
              </w:rPr>
              <w:t>73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5041AC">
              <w:rPr>
                <w:rFonts w:ascii="Times New Roman" w:hAnsi="Times New Roman"/>
                <w:sz w:val="24"/>
                <w:szCs w:val="24"/>
              </w:rPr>
              <w:t>W, karta z cyfrą do ozdabiania</w:t>
            </w:r>
          </w:p>
          <w:p w14:paraId="41FBC2B6" w14:textId="15B7C8C8" w:rsidR="00DD44A7" w:rsidRPr="00187B16" w:rsidRDefault="00DD44A7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 w:rsidR="005041AC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14:paraId="18229E9F" w14:textId="77777777" w:rsidR="00287BFA" w:rsidRPr="00652844" w:rsidRDefault="00287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7BFA" w:rsidRPr="00652844" w14:paraId="716607EA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13D" w14:textId="71CA181E" w:rsidR="00287BFA" w:rsidRPr="00652844" w:rsidRDefault="00287BFA" w:rsidP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912748" w:rsidRPr="00912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Pan Jeż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DAA" w14:textId="77777777" w:rsidR="00287BFA" w:rsidRPr="00652844" w:rsidRDefault="00287BF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91702D" w14:textId="632D4047" w:rsidR="00864E30" w:rsidRPr="004F4020" w:rsidRDefault="00912748" w:rsidP="004F4020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74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Igły jeża </w:t>
            </w:r>
            <w:r w:rsidRPr="00912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wzbogacanie zasobu językowego</w:t>
            </w:r>
            <w:r w:rsidR="004F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8063A39" w14:textId="21199ACB" w:rsidR="00912748" w:rsidRPr="00652844" w:rsidRDefault="00912748" w:rsidP="00D07DD6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74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Jeż</w:t>
            </w:r>
            <w:r w:rsidRPr="00912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zajęcia plastyczne</w:t>
            </w:r>
          </w:p>
          <w:p w14:paraId="0B7BC456" w14:textId="77777777" w:rsidR="00287BFA" w:rsidRPr="00652844" w:rsidRDefault="00287BFA" w:rsidP="006A50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6C0" w14:textId="77777777" w:rsidR="00287BFA" w:rsidRPr="00652844" w:rsidRDefault="00287BFA" w:rsidP="006A5027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9579CC" w14:textId="27BEFF54" w:rsidR="00864E30" w:rsidRPr="00864E30" w:rsidRDefault="0027093F" w:rsidP="00D07DD6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</w:t>
            </w:r>
            <w:r w:rsidR="009127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BFE0619" w14:textId="7D304CC9" w:rsidR="0027093F" w:rsidRPr="00864E30" w:rsidRDefault="0027093F" w:rsidP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E0E29A" w14:textId="065672E5" w:rsidR="00912748" w:rsidRPr="00652844" w:rsidRDefault="00912748" w:rsidP="00D07DD6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umiejętności plastycznych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2AF" w14:textId="77777777" w:rsidR="00287BFA" w:rsidRPr="00652844" w:rsidRDefault="00287BFA" w:rsidP="00287BFA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A4D410" w14:textId="69B4FE65" w:rsidR="00287BFA" w:rsidRDefault="00912748" w:rsidP="00D07DD6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wzbogaca zasób językowy</w:t>
            </w:r>
            <w:r w:rsidR="004F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33181B0" w14:textId="172304E2" w:rsidR="00912748" w:rsidRPr="00912748" w:rsidRDefault="00912748" w:rsidP="00D07DD6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przestrzenną pracę plastyczną.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A5D" w14:textId="77777777" w:rsidR="00287BFA" w:rsidRPr="00652844" w:rsidRDefault="00287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D53A5C7" w14:textId="3D827C61" w:rsidR="00287BFA" w:rsidRDefault="00912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</w:t>
            </w:r>
          </w:p>
          <w:p w14:paraId="51EA7020" w14:textId="29DC6221" w:rsidR="00912748" w:rsidRDefault="00912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0447292" w14:textId="01BAF337" w:rsidR="00864E30" w:rsidRDefault="00864E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67EA35D" w14:textId="61E9B420" w:rsidR="00912748" w:rsidRPr="00652844" w:rsidRDefault="009127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IV.8</w:t>
            </w:r>
          </w:p>
          <w:p w14:paraId="6ED91EF6" w14:textId="72A51846" w:rsidR="00287BFA" w:rsidRPr="00652844" w:rsidRDefault="00287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61D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D9E076" w14:textId="554B4015" w:rsidR="00287BFA" w:rsidRDefault="006B52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1, 8</w:t>
            </w:r>
          </w:p>
          <w:p w14:paraId="42E6586B" w14:textId="19DAE534" w:rsidR="006B521C" w:rsidRDefault="006B52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7719B8" w14:textId="73B9FD00" w:rsidR="00864E30" w:rsidRDefault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7D1849" w14:textId="480D4013" w:rsidR="006B521C" w:rsidRPr="00652844" w:rsidRDefault="006B52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1, 8</w:t>
            </w:r>
          </w:p>
          <w:p w14:paraId="16FED2F2" w14:textId="6E77744E" w:rsidR="00287BFA" w:rsidRPr="00652844" w:rsidRDefault="00287BFA" w:rsidP="006A50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F9D25E" w14:textId="42A12B71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AED" w14:textId="31478A41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4F4020">
              <w:rPr>
                <w:rFonts w:ascii="Times New Roman" w:hAnsi="Times New Roman"/>
                <w:sz w:val="24"/>
                <w:szCs w:val="24"/>
              </w:rPr>
              <w:t>Supersmyka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2083F02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5E4E" w:rsidRPr="00652844" w14:paraId="32240321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9431" w14:textId="2E8745E2" w:rsidR="00175E4E" w:rsidRPr="00652844" w:rsidRDefault="00DD44A7" w:rsidP="00DD44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Listopad</w:t>
            </w:r>
            <w:r w:rsidR="00175E4E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75E4E" w:rsidRPr="00652844" w14:paraId="434BD2D4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CF0C" w14:textId="08715A19" w:rsidR="00175E4E" w:rsidRPr="00652844" w:rsidRDefault="00175E4E">
            <w:pPr>
              <w:ind w:left="2832" w:hanging="28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="00E00C89" w:rsidRPr="00E00C89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Dlaczego nawet </w:t>
            </w:r>
            <w:proofErr w:type="spellStart"/>
            <w:r w:rsidR="00E00C89" w:rsidRPr="00E00C89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superbohater</w:t>
            </w:r>
            <w:proofErr w:type="spellEnd"/>
            <w:r w:rsidR="00E00C89" w:rsidRPr="00E00C89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ma obowiązki?</w:t>
            </w:r>
          </w:p>
        </w:tc>
      </w:tr>
      <w:tr w:rsidR="00652844" w:rsidRPr="00652844" w14:paraId="2EFABBD9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CB23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0882EB7D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Fizyczny obszar rozwoju dziecka</w:t>
            </w:r>
          </w:p>
          <w:p w14:paraId="2190D1EF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4BD28827" w14:textId="627F6A91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0B3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BE2133" w14:textId="4D281DB5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wiązanie obuwia</w:t>
            </w:r>
            <w:r w:rsidR="000B3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0C83FC" w14:textId="17088B36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wykazywanie inicjatywy w dbałości o salę zajęć</w:t>
            </w:r>
            <w:r w:rsidR="000B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3027F3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2079611B" w14:textId="3DD16405" w:rsidR="0061354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0B3D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B8F1BC0" w14:textId="24F6DFA5" w:rsidR="0061354A" w:rsidRPr="00D62D4B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C2897DF" w14:textId="2DEE8FE3" w:rsidR="0061354A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A758600" w14:textId="77777777" w:rsidR="0061354A" w:rsidRPr="0010613A" w:rsidRDefault="0061354A" w:rsidP="0061354A">
            <w:pPr>
              <w:pStyle w:val="Bezodstpw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10613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lastRenderedPageBreak/>
              <w:t>Artystyczna aktywność dziecka</w:t>
            </w:r>
          </w:p>
          <w:p w14:paraId="0491A515" w14:textId="3412D43A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>samodzielne używanie wybranych narzędzi, przyborów, wybieranie materiałów, organizowanie sobie stanowiska pracy i porządkowanie go po zakończonej pracy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276C77B" w14:textId="77777777" w:rsidR="0061354A" w:rsidRPr="00752883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752883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Ruchowa i zdrowotna aktywność dziecka</w:t>
            </w:r>
          </w:p>
          <w:p w14:paraId="15D3B0E7" w14:textId="516489F7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5364F08" w14:textId="190D9ADB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0B3D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2BE2ADF" w14:textId="77777777" w:rsidR="0061354A" w:rsidRPr="00752883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/>
                <w:sz w:val="24"/>
                <w:szCs w:val="24"/>
              </w:rPr>
              <w:t>Emocjonalny obszar rozwoju dziecka</w:t>
            </w:r>
          </w:p>
          <w:p w14:paraId="547F5805" w14:textId="77777777" w:rsidR="0061354A" w:rsidRPr="00752883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2883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71D5D76C" w14:textId="14EAFE4F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752883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757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E32CEF" w14:textId="162AD413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752883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757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3F9D14" w14:textId="77777777" w:rsidR="0061354A" w:rsidRPr="00752883" w:rsidRDefault="0061354A" w:rsidP="00613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/>
                <w:sz w:val="24"/>
                <w:szCs w:val="24"/>
              </w:rPr>
              <w:t>Społeczny obszar rozwoju dziecka</w:t>
            </w:r>
          </w:p>
          <w:p w14:paraId="2379A9FC" w14:textId="77777777" w:rsidR="0061354A" w:rsidRPr="00752883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2883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3C55FD6D" w14:textId="0416994C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9E80F5F" w14:textId="7203BB85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>wykorzystanie sytuacji dnia codziennego do nabywania umiejętności samooceny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6A28201" w14:textId="143DBF07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>podawanie powiązań między członkami rodziny, np.: babcia to mama mamy lub mama taty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362600C" w14:textId="1FD61DA0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 xml:space="preserve">wyjaśnianie wieloznaczności słowa </w:t>
            </w:r>
            <w:r w:rsidRPr="00752883">
              <w:rPr>
                <w:rFonts w:ascii="Times New Roman" w:hAnsi="Times New Roman"/>
                <w:bCs/>
                <w:i/>
                <w:sz w:val="24"/>
                <w:szCs w:val="24"/>
              </w:rPr>
              <w:t>dom</w:t>
            </w:r>
            <w:r w:rsidR="00757ABE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  <w:r w:rsidRPr="007528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700B4D40" w14:textId="743B51CC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>próby tworzenia drzewa genealogicznego (trzypokoleniowego) swojej rodziny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C9F867C" w14:textId="22BDF4AD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>szanowanie odmowy uczestnictwa w niechcianych sytuacjach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3ABB68E" w14:textId="6C60442C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D870F9F" w14:textId="44243615" w:rsidR="0061354A" w:rsidRPr="00752883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883">
              <w:rPr>
                <w:rFonts w:ascii="Times New Roman" w:hAnsi="Times New Roman"/>
                <w:bCs/>
                <w:sz w:val="24"/>
                <w:szCs w:val="24"/>
              </w:rPr>
              <w:t>prowadzenie dialogów z zachowaniem przyjętych zasad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21A36CC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42B4D580" w14:textId="77777777" w:rsidR="0061354A" w:rsidRPr="00652844" w:rsidRDefault="0061354A" w:rsidP="0061354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Społeczna aktywność dziecka</w:t>
            </w:r>
          </w:p>
          <w:p w14:paraId="0BA6493A" w14:textId="4507CCB9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tworzenie planu osiedla, swojej miejscowości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648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5B0931D" w14:textId="77777777" w:rsidR="0061354A" w:rsidRPr="00F4669C" w:rsidRDefault="0061354A" w:rsidP="003648A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520883F2" w14:textId="5745A408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3C68C85" w14:textId="25B2A40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309A07B" w14:textId="514C0B5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35E8A8B" w14:textId="6D5CF90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poprawną mową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CF5B3A3" w14:textId="22CA604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ważne tematy, samodzielne werbalizowanie własnych potrzeb i decyzji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8F95672" w14:textId="48DB67D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0763245" w14:textId="242C89B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wyodrębnianie w słowach głosek: w wygłosie, nagłosie, śródgłosie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1737FA0" w14:textId="5BABF1B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liczenie głosek w słowach; układanie słów rozpoczynających się, kończących się daną głoską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6F3C8A9" w14:textId="6E6406B0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rozumienie różnic pomiędzy samogłoską i spółgłoską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165C354" w14:textId="0E6183A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liter, czytanie krótkich tekstów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8033AD8" w14:textId="4D57AFC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 pisanych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00BAE96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384ED162" w14:textId="5898570B" w:rsidR="0061354A" w:rsidRPr="003648AA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757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C36A74" w14:textId="081995C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757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D7B36A" w14:textId="755BEDD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 xml:space="preserve">uczestniczenie w zabawach konstrukcyjno-technicznych, wykorzystujących doświadczenia zbierane podczas poznawania środowiska technicznego, np. składanie zabawek z </w:t>
            </w:r>
            <w:r w:rsidR="00757ABE">
              <w:rPr>
                <w:rFonts w:ascii="Times New Roman" w:hAnsi="Times New Roman"/>
                <w:sz w:val="24"/>
                <w:szCs w:val="24"/>
              </w:rPr>
              <w:t>oddzielnych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części, budowanie różnych konstrukcji z klocków; przeżywanie radości z pozytywnych efektów swoich działań</w:t>
            </w:r>
            <w:r w:rsidR="00757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E25092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0D39AFFB" w14:textId="5892FBB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inicjowanie różnego rodzaju zabaw z wykorzystaniem pomysłów dzieci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920F9D6" w14:textId="19CF2C7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3C17951" w14:textId="3BEA9A2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150DCD1" w14:textId="393F4D1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internetu</w:t>
            </w:r>
            <w:proofErr w:type="spellEnd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6AE7A6D" w14:textId="32292689" w:rsidR="00462073" w:rsidRPr="003648AA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rysowanie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literopodobnych</w:t>
            </w:r>
            <w:proofErr w:type="spellEnd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szlaczków na dużych płaszczyznach i w liniaturze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AB22322" w14:textId="4F6386D0" w:rsidR="00175E4E" w:rsidRPr="00652844" w:rsidRDefault="00462073" w:rsidP="007528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41</w:t>
            </w:r>
            <w:r w:rsidR="00757ABE" w:rsidRPr="00757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44, 50, 52</w:t>
            </w:r>
            <w:r w:rsidR="00757ABE" w:rsidRPr="00757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752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54, 57, 59</w:t>
            </w:r>
            <w:r w:rsidR="00757ABE" w:rsidRPr="00757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752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52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68, 71</w:t>
            </w:r>
            <w:r w:rsidR="00752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73, 77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50F6B" w:rsidRPr="00652844" w14:paraId="02755F48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4E45" w14:textId="77777777" w:rsidR="00650F6B" w:rsidRPr="00652844" w:rsidRDefault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901F" w14:textId="77777777" w:rsidR="00650F6B" w:rsidRPr="00652844" w:rsidRDefault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4D20" w14:textId="77777777" w:rsidR="00650F6B" w:rsidRPr="00652844" w:rsidRDefault="00650F6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Cele </w:t>
            </w:r>
          </w:p>
          <w:p w14:paraId="41B38B04" w14:textId="29F60DE1" w:rsidR="00650F6B" w:rsidRPr="00652844" w:rsidRDefault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główne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40D" w14:textId="0D07B4FD" w:rsidR="00650F6B" w:rsidRPr="00652844" w:rsidRDefault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A196" w14:textId="77777777" w:rsidR="00650F6B" w:rsidRPr="00652844" w:rsidRDefault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A712" w14:textId="77777777" w:rsidR="00650F6B" w:rsidRPr="00652844" w:rsidRDefault="00650F6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BF08" w14:textId="77777777" w:rsidR="00650F6B" w:rsidRDefault="00650F6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1569447E" w14:textId="4DD08254" w:rsidR="00603575" w:rsidRPr="00652844" w:rsidRDefault="006035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175E4E" w:rsidRPr="00652844" w14:paraId="3AB7AABB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A14D" w14:textId="36E39017" w:rsidR="007D262A" w:rsidRPr="007D262A" w:rsidRDefault="007D262A" w:rsidP="007D26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I.5</w:t>
            </w:r>
            <w:r w:rsid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IV.7</w:t>
            </w:r>
          </w:p>
          <w:p w14:paraId="3131CAEF" w14:textId="4F27AEB9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Ćwiczenia poranne – zestaw nr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5E4302FF" w14:textId="557E0E90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="00E00C89" w:rsidRPr="00E00C89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Rodzinne zabawy</w:t>
            </w:r>
            <w:r w:rsidR="003666F6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4BD6D81D" w14:textId="5C9F2254" w:rsidR="007D262A" w:rsidRPr="006F7421" w:rsidRDefault="00E00C89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Opowieść</w:t>
            </w:r>
            <w:r w:rsidR="007D262A"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ruchow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a </w:t>
            </w:r>
            <w:r w:rsidRPr="00E00C8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Wielkie sprzątanie</w:t>
            </w:r>
            <w:r w:rsidR="003666F6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5FF4D358" w14:textId="6D4B991D" w:rsidR="006F7421" w:rsidRPr="007D262A" w:rsidRDefault="006F7421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ruchowa rozwijająca szybkość </w:t>
            </w:r>
            <w:r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Domy z gazet.</w:t>
            </w:r>
          </w:p>
          <w:p w14:paraId="4E0AE0C3" w14:textId="172E90F3" w:rsidR="007D262A" w:rsidRPr="007D262A" w:rsidRDefault="007D262A" w:rsidP="00240B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ruchowe: </w:t>
            </w:r>
            <w:r w:rsidR="00E00C89" w:rsidRPr="00E00C8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Głoskowe </w:t>
            </w:r>
            <w:r w:rsidR="006F7421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i </w:t>
            </w:r>
            <w:r w:rsidR="00E00C89" w:rsidRPr="00E00C8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podskakiwanie</w:t>
            </w:r>
            <w:r w:rsidR="00B4777F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B4777F" w:rsidRPr="00B4777F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Parter i piętro</w:t>
            </w:r>
            <w:r w:rsidR="00240BF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240BF9" w:rsidRPr="00240BF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Gdzie mieszkasz?</w:t>
            </w:r>
            <w:r w:rsidR="003666F6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3666F6" w:rsidRPr="003666F6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Dom – osiedle</w:t>
            </w:r>
            <w:r w:rsidR="003666F6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2D15DC78" w14:textId="3B9C611F" w:rsidR="00175E4E" w:rsidRPr="0043228E" w:rsidRDefault="007D262A" w:rsidP="0043228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na świeżym powietrzu: I.5</w:t>
            </w:r>
            <w:r w:rsidR="00E00C89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III.5.</w:t>
            </w:r>
            <w:r w:rsidR="001F0DEF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IV.1, IV.12</w:t>
            </w:r>
            <w:r w:rsidR="00240BF9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IV.13, IV.1</w:t>
            </w:r>
            <w:r w:rsidR="003666F6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8, IV.19</w:t>
            </w:r>
          </w:p>
        </w:tc>
      </w:tr>
      <w:tr w:rsidR="008C0BDC" w:rsidRPr="00652844" w14:paraId="45F7D296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982F" w14:textId="6DCA15E2" w:rsidR="008C0BDC" w:rsidRPr="00652844" w:rsidRDefault="008C0BDC" w:rsidP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B4777F" w:rsidRPr="00B4777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Członkowie rodziny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77C" w14:textId="77777777" w:rsidR="008C0BDC" w:rsidRPr="00652844" w:rsidRDefault="008C0BDC" w:rsidP="006A502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FBA8088" w14:textId="43A131BF" w:rsidR="008C0BDC" w:rsidRPr="00652844" w:rsidRDefault="00E00C89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Słuchanie opowiadania </w:t>
            </w:r>
            <w:proofErr w:type="spellStart"/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Strękowskiej-Zaremby</w:t>
            </w:r>
            <w:proofErr w:type="spellEnd"/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00C8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Sprzątanie jest super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7E1F5E64" w14:textId="14751A24" w:rsidR="008C0BDC" w:rsidRPr="00652844" w:rsidRDefault="008C0BDC" w:rsidP="008C0BDC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0E1BBC6" w14:textId="07E6E8B5" w:rsidR="008C0BDC" w:rsidRDefault="008C0BDC" w:rsidP="008F24B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07A2F76" w14:textId="2A7B9530" w:rsidR="0027093F" w:rsidRDefault="0027093F" w:rsidP="008F24B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2172BAD" w14:textId="2DF37280" w:rsidR="0027093F" w:rsidRDefault="0027093F" w:rsidP="008F24B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F7C6C7E" w14:textId="77777777" w:rsidR="0027093F" w:rsidRPr="00652844" w:rsidRDefault="0027093F" w:rsidP="008F24B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13BF993" w14:textId="36D1BF61" w:rsidR="008C0BDC" w:rsidRPr="00652844" w:rsidRDefault="00E00C89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Odkrywanie litery </w:t>
            </w:r>
            <w:r w:rsidRPr="00E00C8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t, T</w:t>
            </w:r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: małej i wielkiej, drukowej i pisanej</w:t>
            </w:r>
            <w:r w:rsidR="00E80EC4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181AE8E3" w14:textId="768485FC" w:rsidR="008C0BDC" w:rsidRPr="00652844" w:rsidRDefault="008C0BD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9F9" w14:textId="77777777" w:rsidR="008C0BDC" w:rsidRPr="00652844" w:rsidRDefault="008C0BDC" w:rsidP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0A0AA5B" w14:textId="2DF7A3BB" w:rsidR="008C0BDC" w:rsidRPr="00652844" w:rsidRDefault="00E00C89" w:rsidP="00B2577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mowy, </w:t>
            </w:r>
            <w:r w:rsidR="00B25777" w:rsidRPr="00B2577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wdrażanie dzieci d</w:t>
            </w:r>
            <w:r w:rsidR="00B2577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 pomocy w obowiązkach domowych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735124B9" w14:textId="3AAB3001" w:rsidR="008C0BDC" w:rsidRPr="00652844" w:rsidRDefault="00E00C89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słuchu </w:t>
            </w:r>
            <w:r w:rsidR="00B2577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fonematycznego,</w:t>
            </w:r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nazywanie poznanych liter</w:t>
            </w:r>
            <w:r w:rsidR="00E1026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BCC" w14:textId="1803DFFB" w:rsidR="00E10260" w:rsidRPr="00652844" w:rsidRDefault="00E10260" w:rsidP="00E1026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3D5DFA13" w14:textId="2227B78B" w:rsidR="008C0BDC" w:rsidRPr="0027093F" w:rsidRDefault="00E00C89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wypowiada się na podstawie wysłuchanego tekstu,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wie, że każdy w rodzinie ma swoje obowiązki</w:t>
            </w:r>
            <w:r w:rsidR="008C0BDC"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1E157F2A" w14:textId="16A10DBA" w:rsidR="008C0BDC" w:rsidRPr="00652844" w:rsidRDefault="00397A0B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D47A5">
              <w:rPr>
                <w:rFonts w:ascii="Times New Roman" w:eastAsiaTheme="minorHAnsi" w:hAnsi="Times New Roman"/>
                <w:sz w:val="24"/>
                <w:szCs w:val="24"/>
              </w:rPr>
              <w:t>dzieli słowa na głoski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00C89" w:rsidRPr="00B25777">
              <w:rPr>
                <w:rFonts w:ascii="Times New Roman" w:eastAsiaTheme="minorHAnsi" w:hAnsi="Times New Roman"/>
                <w:sz w:val="24"/>
                <w:szCs w:val="24"/>
              </w:rPr>
              <w:t xml:space="preserve">rozpoznaje i </w:t>
            </w:r>
            <w:r w:rsidR="00E00C89"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nazywa poznane litery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76BD7D92" w14:textId="1BF83DAC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B2D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9B31180" w14:textId="44912920" w:rsidR="008C0BDC" w:rsidRPr="00652844" w:rsidRDefault="00E00C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IV.5</w:t>
            </w:r>
          </w:p>
          <w:p w14:paraId="55B31F29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79FBF46" w14:textId="68B910E8" w:rsidR="008C0BDC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ECA8414" w14:textId="5A39A70A" w:rsidR="0027093F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0CA182D" w14:textId="140E659F" w:rsidR="0027093F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75D2E33" w14:textId="1CC21F2A" w:rsidR="0027093F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E32506B" w14:textId="4B44019F" w:rsidR="0027093F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AFF080F" w14:textId="77777777" w:rsidR="0027093F" w:rsidRPr="00652844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67FD682" w14:textId="7CC05305" w:rsidR="008C0BDC" w:rsidRPr="00652844" w:rsidRDefault="00E00C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IV.4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25777">
              <w:rPr>
                <w:rFonts w:ascii="Times New Roman" w:eastAsiaTheme="minorHAnsi" w:hAnsi="Times New Roman"/>
                <w:sz w:val="24"/>
                <w:szCs w:val="24"/>
              </w:rPr>
              <w:t>IV.8</w:t>
            </w:r>
          </w:p>
          <w:p w14:paraId="7154DE3D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4E28972" w14:textId="1D62A6EF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A32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65A263" w14:textId="44EF83A2" w:rsidR="008C0BDC" w:rsidRPr="00652844" w:rsidRDefault="00E00C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8C0BDC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3A137FD7" w14:textId="74E4CC03" w:rsidR="008C0BDC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738182" w14:textId="523C19CA" w:rsidR="0027093F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B631BF" w14:textId="769F64A5" w:rsidR="0027093F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E4FC3C" w14:textId="7AAD7205" w:rsidR="0027093F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FC1D0E" w14:textId="64F38A02" w:rsidR="0027093F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026C87" w14:textId="77777777" w:rsidR="0027093F" w:rsidRPr="00652844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05D228" w14:textId="0D350105" w:rsidR="008C0BDC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74C3EE" w14:textId="77777777" w:rsidR="00B25777" w:rsidRPr="00652844" w:rsidRDefault="00B257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5C31A8" w14:textId="175E1EED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00C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5268FB91" w14:textId="6CAAE22F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7F5F" w14:textId="71923730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E00C89">
              <w:rPr>
                <w:rFonts w:ascii="Times New Roman" w:hAnsi="Times New Roman"/>
                <w:sz w:val="24"/>
                <w:szCs w:val="24"/>
              </w:rPr>
              <w:t>74</w:t>
            </w:r>
            <w:r w:rsidR="00757ABE" w:rsidRPr="00757ABE">
              <w:rPr>
                <w:rFonts w:ascii="Times New Roman" w:hAnsi="Times New Roman"/>
                <w:sz w:val="24"/>
                <w:szCs w:val="24"/>
              </w:rPr>
              <w:t>–</w:t>
            </w:r>
            <w:r w:rsidR="00E00C89">
              <w:rPr>
                <w:rFonts w:ascii="Times New Roman" w:hAnsi="Times New Roman"/>
                <w:sz w:val="24"/>
                <w:szCs w:val="24"/>
              </w:rPr>
              <w:t>77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B25777">
              <w:rPr>
                <w:rFonts w:ascii="Times New Roman" w:hAnsi="Times New Roman"/>
                <w:sz w:val="24"/>
                <w:szCs w:val="24"/>
              </w:rPr>
              <w:t>2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5F3D324" w14:textId="1690C439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0BDC" w:rsidRPr="00652844" w14:paraId="1B2226AB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9143" w14:textId="26486BEA" w:rsidR="008C0BDC" w:rsidRPr="00652844" w:rsidRDefault="008C0BDC" w:rsidP="00650F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B4777F" w:rsidRPr="00B4777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Drzewo genealogiczne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B6D" w14:textId="77777777" w:rsidR="008C0BDC" w:rsidRPr="00652844" w:rsidRDefault="008C0BDC" w:rsidP="006A502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DC9FC39" w14:textId="6E0A7645" w:rsidR="00B4777F" w:rsidRDefault="00B4777F" w:rsidP="00D07DD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777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Trójkątna rodzina – </w:t>
            </w:r>
            <w:r w:rsidRPr="00B477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prezentacja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22681F64" w14:textId="0F890F94" w:rsidR="0027093F" w:rsidRDefault="0027093F" w:rsidP="0027093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82768D9" w14:textId="004B3362" w:rsidR="0027093F" w:rsidRDefault="0027093F" w:rsidP="0027093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FFEE5E1" w14:textId="50C5DA2E" w:rsidR="0027093F" w:rsidRDefault="0027093F" w:rsidP="0027093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14FFF16" w14:textId="04F9C9CF" w:rsidR="0027093F" w:rsidRDefault="0027093F" w:rsidP="0027093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7DBFC35E" w14:textId="40B6DDB1" w:rsidR="0027093F" w:rsidRDefault="0027093F" w:rsidP="0027093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263A28C" w14:textId="035FA722" w:rsidR="0027093F" w:rsidRDefault="0027093F" w:rsidP="0027093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0DC61CA" w14:textId="4EB82427" w:rsidR="0027093F" w:rsidRPr="0027093F" w:rsidRDefault="0027093F" w:rsidP="002709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881C769" w14:textId="4F4F6199" w:rsidR="008C0BDC" w:rsidRPr="00652844" w:rsidRDefault="00B4777F" w:rsidP="00D07DD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77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Ćwiczenia gimnastyczne – zestaw nr 5</w:t>
            </w:r>
            <w:r w:rsidR="008C0BDC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05CBEE06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D81F3F5" w14:textId="4FF9E10F" w:rsidR="008C0BDC" w:rsidRPr="00652844" w:rsidRDefault="008C0BD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D72" w14:textId="77777777" w:rsidR="008C0BDC" w:rsidRPr="00652844" w:rsidRDefault="008C0BDC" w:rsidP="006A5027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449BD88" w14:textId="726F54DE" w:rsidR="008C0BDC" w:rsidRDefault="00B4777F" w:rsidP="00D07DD6">
            <w:pPr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4777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wiedzy na temat rodziny, poznawanie trójkąta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417C30B" w14:textId="0EA25EEE" w:rsidR="0027093F" w:rsidRDefault="0027093F" w:rsidP="0027093F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6209373" w14:textId="2AC56517" w:rsidR="0027093F" w:rsidRDefault="0027093F" w:rsidP="0027093F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1C3F3AD" w14:textId="05682944" w:rsidR="0027093F" w:rsidRDefault="0027093F" w:rsidP="0027093F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FF0B48B" w14:textId="2BAF4241" w:rsidR="0027093F" w:rsidRPr="00652844" w:rsidRDefault="0027093F" w:rsidP="00B2577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23C9F30" w14:textId="6374F395" w:rsidR="008C0BDC" w:rsidRPr="00652844" w:rsidRDefault="00B4777F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4777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8F24B7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C2C" w14:textId="4F783957" w:rsidR="008C0BDC" w:rsidRPr="00652844" w:rsidRDefault="008C0BDC" w:rsidP="006A502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C816B10" w14:textId="4E363BAE" w:rsidR="008C0BDC" w:rsidRPr="00B4777F" w:rsidRDefault="00B4777F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4777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wymienia nazwy wybranych członków rodziny i relacje między nimi,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4777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rozpoznaje i nazywa trójkąt</w:t>
            </w:r>
            <w:r w:rsidR="008C0BDC" w:rsidRPr="00B4777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0381FE3" w14:textId="77FE9405" w:rsidR="008C0BDC" w:rsidRPr="00652844" w:rsidRDefault="008C0BDC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uczestniczy w ćwiczeniach gimnastycznych,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F0A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C54625A" w14:textId="2B5A1B8E" w:rsidR="008C0BDC" w:rsidRPr="00652844" w:rsidRDefault="00B477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IV.12, IV.15</w:t>
            </w:r>
          </w:p>
          <w:p w14:paraId="4C4E2116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BFA63B6" w14:textId="5A4F1196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6627FAF" w14:textId="77777777" w:rsidR="008F24B7" w:rsidRPr="00652844" w:rsidRDefault="008F2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D25E806" w14:textId="44D07DCA" w:rsidR="008C0BDC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D76841B" w14:textId="16B6AB7F" w:rsidR="0027093F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8DDD6A3" w14:textId="7180318F" w:rsidR="0027093F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DFA2F03" w14:textId="61EA6DDD" w:rsidR="0027093F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94F5109" w14:textId="33402931" w:rsidR="0027093F" w:rsidRPr="00652844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FD00499" w14:textId="728F9C16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</w:t>
            </w:r>
            <w:r w:rsidR="006D47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</w:p>
          <w:p w14:paraId="2A4D465D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31A901B" w14:textId="3DDA6419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326" w14:textId="1F092B9A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C179A8" w14:textId="3894CC3C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 </w:t>
            </w:r>
            <w:r w:rsidR="00B47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14:paraId="5D64D522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9B6620" w14:textId="124317D5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F5FE34" w14:textId="2BC92E66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05C004" w14:textId="72E4BC81" w:rsidR="008F24B7" w:rsidRDefault="008F24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2092FB" w14:textId="18B3733D" w:rsidR="0027093F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8ACA6" w14:textId="5FE42CB3" w:rsidR="0027093F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93CB68" w14:textId="73EF42B3" w:rsidR="0027093F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3C12CA" w14:textId="0A430CEF" w:rsidR="0027093F" w:rsidRPr="00652844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A9C55F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1905AF25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AF999B" w14:textId="7E3EF2E9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EF65" w14:textId="157A6029" w:rsidR="00B25777" w:rsidRDefault="00E72EE1" w:rsidP="00DD4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B4777F">
              <w:rPr>
                <w:rFonts w:ascii="Times New Roman" w:hAnsi="Times New Roman"/>
                <w:sz w:val="24"/>
                <w:szCs w:val="24"/>
              </w:rPr>
              <w:t>78, 79</w:t>
            </w:r>
            <w:r w:rsidR="00B4777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B4777F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B25777">
              <w:rPr>
                <w:rFonts w:ascii="Times New Roman" w:hAnsi="Times New Roman"/>
                <w:sz w:val="24"/>
                <w:szCs w:val="24"/>
              </w:rPr>
              <w:t>31, 32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B25777">
              <w:rPr>
                <w:rFonts w:ascii="Times New Roman" w:hAnsi="Times New Roman"/>
                <w:sz w:val="24"/>
                <w:szCs w:val="24"/>
              </w:rPr>
              <w:t>W,</w:t>
            </w:r>
            <w:r w:rsidR="00397A0B">
              <w:rPr>
                <w:rFonts w:ascii="Times New Roman" w:hAnsi="Times New Roman"/>
                <w:sz w:val="24"/>
                <w:szCs w:val="24"/>
              </w:rPr>
              <w:t xml:space="preserve"> figury geometryczne</w:t>
            </w:r>
          </w:p>
          <w:p w14:paraId="7ED8B388" w14:textId="03F8FF54" w:rsidR="00DD44A7" w:rsidRPr="00187B16" w:rsidRDefault="00DD44A7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 w:rsidR="00B25777">
              <w:rPr>
                <w:rFonts w:ascii="Times New Roman" w:hAnsi="Times New Roman"/>
                <w:sz w:val="24"/>
                <w:szCs w:val="24"/>
              </w:rPr>
              <w:t xml:space="preserve"> 23, 24</w:t>
            </w:r>
          </w:p>
          <w:p w14:paraId="6FA4AA32" w14:textId="6F572FFB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0BDC" w:rsidRPr="00652844" w14:paraId="153A3035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B872" w14:textId="32E6115C" w:rsidR="008C0BDC" w:rsidRPr="00652844" w:rsidRDefault="008C0BDC" w:rsidP="00650F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7917B6" w:rsidRPr="007917B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Prawa i obowiązki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5B81" w14:textId="77777777" w:rsidR="008C0BDC" w:rsidRPr="00652844" w:rsidRDefault="008C0BDC" w:rsidP="006A502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6D261D5" w14:textId="7530A010" w:rsidR="008C0BDC" w:rsidRPr="00652844" w:rsidRDefault="00397A0B" w:rsidP="00397A0B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97A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z piosenką </w:t>
            </w:r>
            <w:r w:rsidRPr="00397A0B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Obowiązki</w:t>
            </w:r>
            <w:r w:rsidRPr="00397A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3B836E00" w14:textId="18CB893E" w:rsidR="008C0BDC" w:rsidRDefault="008C0BDC" w:rsidP="008C0BDC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35CBEF4" w14:textId="704C9CCC" w:rsidR="00B83DBD" w:rsidRDefault="00B83DBD" w:rsidP="008C0BDC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628370B" w14:textId="28A59339" w:rsidR="00B83DBD" w:rsidRDefault="00B83DBD" w:rsidP="008C0BDC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30DA900" w14:textId="45A1C80B" w:rsidR="00B83DBD" w:rsidRDefault="00B83DBD" w:rsidP="008C0BDC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A841DCB" w14:textId="1FF1D077" w:rsidR="00B83DBD" w:rsidRDefault="00B83DBD" w:rsidP="008C0BDC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AD72CCA" w14:textId="18CFDD6B" w:rsidR="00B83DBD" w:rsidRDefault="00B83DBD" w:rsidP="008C0BDC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96E13E1" w14:textId="77777777" w:rsidR="00B83DBD" w:rsidRPr="00652844" w:rsidRDefault="00B83DBD" w:rsidP="008C0BDC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BA5AA25" w14:textId="0FE0C96C" w:rsidR="008C0BDC" w:rsidRPr="00652844" w:rsidRDefault="001F0DEF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F0DEF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Znam swoje prawa i obowiązki </w:t>
            </w:r>
            <w:r w:rsidRPr="001F0DEF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>– rozmowa</w:t>
            </w:r>
            <w:r w:rsidR="008C0BDC" w:rsidRPr="001F0DE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12CB0B7D" w14:textId="65F53750" w:rsidR="008C0BDC" w:rsidRPr="00652844" w:rsidRDefault="008C0BDC" w:rsidP="006A502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ECD2" w14:textId="77777777" w:rsidR="008C0BDC" w:rsidRPr="00652844" w:rsidRDefault="008C0BDC" w:rsidP="006A502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8BF8D89" w14:textId="3A49C5D9" w:rsidR="0027093F" w:rsidRPr="00B83DBD" w:rsidRDefault="00397A0B" w:rsidP="00B83DB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97A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integrowanie się z </w:t>
            </w:r>
            <w:r w:rsidRPr="00397A0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rówieśnikami podczas</w:t>
            </w:r>
            <w:r w:rsidR="00B83DB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83DB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 przy muzyce, doskonalenie </w:t>
            </w:r>
            <w:r w:rsidR="00B83DB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umiejętności koncentracji uwagi,</w:t>
            </w:r>
          </w:p>
          <w:p w14:paraId="3657C776" w14:textId="72EC25BE" w:rsidR="008C0BDC" w:rsidRPr="00652844" w:rsidRDefault="001F0DEF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DE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 zapoznanie z prawami i obowiązkami dziecka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FA1" w14:textId="77777777" w:rsidR="008C0BDC" w:rsidRPr="00652844" w:rsidRDefault="008C0BDC" w:rsidP="008C0BDC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A79EA8" w14:textId="3040FE66" w:rsidR="0027093F" w:rsidRDefault="00B83DBD" w:rsidP="00B83DBD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3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uczestniczy w muzycznych </w:t>
            </w:r>
            <w:r w:rsidRPr="00B83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zabawach grupowych,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83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powtarza określone rytmy, </w:t>
            </w:r>
          </w:p>
          <w:p w14:paraId="486C51BE" w14:textId="533996DB" w:rsidR="00B83DBD" w:rsidRDefault="00B83DBD" w:rsidP="00B83DBD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2309E1" w14:textId="61DD96CE" w:rsidR="00B83DBD" w:rsidRPr="00B83DBD" w:rsidRDefault="00B83DBD" w:rsidP="00B83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294BF0" w14:textId="6519DDE2" w:rsidR="008C0BDC" w:rsidRPr="0027093F" w:rsidRDefault="001F0DEF" w:rsidP="00B83DBD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wzbogaca słownictwo o pojęci</w:t>
            </w:r>
            <w:r w:rsidR="00B83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1F0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83DB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praw</w:t>
            </w:r>
            <w:r w:rsidR="00B83DBD" w:rsidRPr="00B83DB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a, </w:t>
            </w:r>
            <w:r w:rsidRPr="00B83DB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obowiązk</w:t>
            </w:r>
            <w:r w:rsidR="00B83DBD" w:rsidRPr="00B83DB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</w:t>
            </w:r>
            <w:r w:rsidRPr="001F0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wymienia kilka praw i obowiązków dzieci</w:t>
            </w:r>
            <w:r w:rsidR="008C0BDC" w:rsidRPr="001F0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D2A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0F46DB7" w14:textId="12C4FC7E" w:rsidR="008C0BDC" w:rsidRPr="00652844" w:rsidRDefault="006D47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</w:p>
          <w:p w14:paraId="09309714" w14:textId="05CA3FCA" w:rsidR="008C0BDC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AFDEBF8" w14:textId="2963456C" w:rsidR="00B83DBD" w:rsidRDefault="00B83D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6B1AAC" w14:textId="4A665BA2" w:rsidR="00B83DBD" w:rsidRDefault="00B83D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3D6445F" w14:textId="1B6F3C25" w:rsidR="00B83DBD" w:rsidRDefault="00B83D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5630A3F" w14:textId="6B29F508" w:rsidR="00B83DBD" w:rsidRDefault="00B83D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3AA2652" w14:textId="1EC31CD9" w:rsidR="00B83DBD" w:rsidRDefault="00B83D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E366EA6" w14:textId="0F6062FE" w:rsidR="00B83DBD" w:rsidRDefault="00B83D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FC26B9B" w14:textId="1ADD2053" w:rsidR="00B83DBD" w:rsidRDefault="00B83D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02DDD54" w14:textId="77777777" w:rsidR="00B83DBD" w:rsidRPr="00652844" w:rsidRDefault="00B83D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613C00A" w14:textId="20493A17" w:rsidR="008C0BDC" w:rsidRPr="00652844" w:rsidRDefault="001F0D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IV.5, IV.9</w:t>
            </w:r>
          </w:p>
          <w:p w14:paraId="3EBAFCC6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6801A2A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B7875C2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74A454D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5643067" w14:textId="7A5275BD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7A1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AB61C6" w14:textId="2C19CE40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1F0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068565B2" w14:textId="03DD0D94" w:rsidR="008C0BDC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5E9D76" w14:textId="423B7C21" w:rsidR="00B83DBD" w:rsidRDefault="00B83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15E157" w14:textId="5629E336" w:rsidR="00B83DBD" w:rsidRDefault="00B83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FE7173" w14:textId="1FCDA654" w:rsidR="00B83DBD" w:rsidRDefault="00B83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72B49E" w14:textId="3552EE6A" w:rsidR="00B83DBD" w:rsidRDefault="00B83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912D54" w14:textId="1DE0C64E" w:rsidR="00B83DBD" w:rsidRDefault="00B83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247241" w14:textId="225B3F45" w:rsidR="00B83DBD" w:rsidRDefault="00B83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96FF14" w14:textId="488F3D3F" w:rsidR="00B83DBD" w:rsidRDefault="00B83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F070D1" w14:textId="2C7FF34F" w:rsidR="00B83DBD" w:rsidRPr="00652844" w:rsidRDefault="00B83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170D31" w14:textId="23EE5B60" w:rsidR="008C0BDC" w:rsidRPr="00652844" w:rsidRDefault="001F0D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1, 3</w:t>
            </w:r>
          </w:p>
          <w:p w14:paraId="3061D536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3D4C3D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A28EE9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5156D0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8579E7" w14:textId="77777777" w:rsidR="008C0BDC" w:rsidRPr="00652844" w:rsidRDefault="008C0BDC" w:rsidP="006A50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5247" w14:textId="12C7D1C6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1F0DEF">
              <w:rPr>
                <w:rFonts w:ascii="Times New Roman" w:hAnsi="Times New Roman"/>
                <w:sz w:val="24"/>
                <w:szCs w:val="24"/>
              </w:rPr>
              <w:t>80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DD3C3D">
              <w:rPr>
                <w:rFonts w:ascii="Times New Roman" w:hAnsi="Times New Roman"/>
                <w:sz w:val="24"/>
                <w:szCs w:val="24"/>
              </w:rPr>
              <w:t xml:space="preserve"> nr 33, 35</w:t>
            </w:r>
            <w:r w:rsidR="00DD3C3D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DD3C3D">
              <w:rPr>
                <w:rFonts w:ascii="Times New Roman" w:hAnsi="Times New Roman"/>
                <w:sz w:val="24"/>
                <w:szCs w:val="24"/>
              </w:rPr>
              <w:t>W, karta z literą</w:t>
            </w:r>
          </w:p>
          <w:p w14:paraId="7D99ED86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0BDC" w:rsidRPr="00652844" w14:paraId="5C6CAE99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6FF3" w14:textId="7DD61E68" w:rsidR="008C0BDC" w:rsidRPr="00652844" w:rsidRDefault="008C0BDC" w:rsidP="00650F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="00240BF9" w:rsidRPr="00240B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Miejsce, w którym mieszkam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1B2" w14:textId="77777777" w:rsidR="008C0BDC" w:rsidRPr="00652844" w:rsidRDefault="008C0BD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03D708C" w14:textId="7DC2461B" w:rsidR="008C0BDC" w:rsidRPr="0027093F" w:rsidRDefault="00240BF9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40BF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Wsie, miasta i miasteczka</w:t>
            </w:r>
            <w:r w:rsidRPr="00240B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za</w:t>
            </w:r>
            <w:r w:rsidR="00F5364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jęcia </w:t>
            </w:r>
            <w:r w:rsidRPr="00240B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badawcz</w:t>
            </w:r>
            <w:r w:rsidR="00F5364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e</w:t>
            </w:r>
            <w:r w:rsidR="008C0BDC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2387041C" w14:textId="27D52234" w:rsidR="0027093F" w:rsidRPr="00F53646" w:rsidRDefault="0027093F" w:rsidP="00F5364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0137C3B" w14:textId="36491A3C" w:rsidR="008C0BDC" w:rsidRPr="00652844" w:rsidRDefault="00240BF9" w:rsidP="00D07DD6">
            <w:pPr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40B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gimnastyczne – zestaw nr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5</w:t>
            </w:r>
            <w:r w:rsidR="008C0BDC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F5C265B" w14:textId="7812FEBB" w:rsidR="008C0BDC" w:rsidRPr="00652844" w:rsidRDefault="008C0BDC" w:rsidP="006A502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C10" w14:textId="77777777" w:rsidR="008C0BDC" w:rsidRPr="00652844" w:rsidRDefault="008C0BDC" w:rsidP="006A502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14A3DE3" w14:textId="0DB56DBB" w:rsidR="008C0BDC" w:rsidRDefault="008C0BDC" w:rsidP="00D07DD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</w:t>
            </w:r>
            <w:r w:rsidR="00240BF9" w:rsidRPr="00240B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ozwijanie postawy badawczej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1BF7E69D" w14:textId="00AECF43" w:rsidR="0027093F" w:rsidRPr="00F53646" w:rsidRDefault="0027093F" w:rsidP="00F536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8046B8F" w14:textId="623C49F8" w:rsidR="008C0BDC" w:rsidRPr="00652844" w:rsidRDefault="00240BF9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038E2628" w14:textId="77777777" w:rsidR="008C0BDC" w:rsidRPr="00652844" w:rsidRDefault="008C0BDC" w:rsidP="008C0BDC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8BE" w14:textId="77777777" w:rsidR="008C0BDC" w:rsidRPr="00652844" w:rsidRDefault="008C0BDC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1B88431" w14:textId="109B6AC5" w:rsidR="008C0BDC" w:rsidRPr="00652844" w:rsidRDefault="00240BF9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B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poznaje różnice miedzy miastem a wsią</w:t>
            </w:r>
            <w:r w:rsidR="008C0BDC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0546633" w14:textId="23D7ED6D" w:rsidR="008C0BDC" w:rsidRPr="0027093F" w:rsidRDefault="00240BF9" w:rsidP="00D07DD6">
            <w:pPr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B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8C0BDC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091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7842D54" w14:textId="77777777" w:rsidR="00240BF9" w:rsidRPr="00240BF9" w:rsidRDefault="00240BF9" w:rsidP="00240BF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40B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IV.8, IV.9, IV.11</w:t>
            </w:r>
          </w:p>
          <w:p w14:paraId="2F007CD1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A1BA38" w14:textId="3319224A" w:rsidR="0027093F" w:rsidRPr="00652844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048A315" w14:textId="517150D3" w:rsidR="008C0BDC" w:rsidRPr="00652844" w:rsidRDefault="00240BF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0DA52A55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5DD2B93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E4E3E37" w14:textId="77777777" w:rsidR="008C0BDC" w:rsidRPr="00652844" w:rsidRDefault="008C0BDC" w:rsidP="006A5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E97" w14:textId="29B90D8D" w:rsidR="008C0BDC" w:rsidRPr="00652844" w:rsidRDefault="008C0BDC" w:rsidP="006A50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38D6B3" w14:textId="04D58EB9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3, 5</w:t>
            </w:r>
          </w:p>
          <w:p w14:paraId="29914661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45B74D" w14:textId="0E71AF71" w:rsidR="008C0BDC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FDFE67" w14:textId="47074972" w:rsidR="0027093F" w:rsidRPr="00652844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95EA6E" w14:textId="5D9241C8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240B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580A81D4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E2B99D" w14:textId="407F6C73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0F6" w14:textId="1B1BD23C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240BF9">
              <w:rPr>
                <w:rFonts w:ascii="Times New Roman" w:hAnsi="Times New Roman"/>
                <w:sz w:val="24"/>
                <w:szCs w:val="24"/>
              </w:rPr>
              <w:t>81, 82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6D47A5">
              <w:rPr>
                <w:rFonts w:ascii="Times New Roman" w:hAnsi="Times New Roman"/>
                <w:sz w:val="24"/>
                <w:szCs w:val="24"/>
              </w:rPr>
              <w:t>8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 w:rsidR="00F53646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14:paraId="62832699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0BDC" w:rsidRPr="00652844" w14:paraId="687B137A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E98A" w14:textId="0C769F2E" w:rsidR="008C0BDC" w:rsidRPr="00652844" w:rsidRDefault="008C0BDC" w:rsidP="009C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9C621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</w:t>
            </w:r>
            <w:r w:rsidR="003666F6" w:rsidRPr="003666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ałe i duże</w:t>
            </w:r>
            <w:r w:rsidR="009C6215" w:rsidRPr="003666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C621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</w:t>
            </w:r>
            <w:r w:rsidR="009C6215" w:rsidRPr="003666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73D" w14:textId="77777777" w:rsidR="008C0BDC" w:rsidRPr="00652844" w:rsidRDefault="008C0BDC" w:rsidP="006A5027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E8BED6C" w14:textId="10C370D9" w:rsidR="008C0BDC" w:rsidRDefault="003666F6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666F6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Mój dom</w:t>
            </w:r>
            <w:r w:rsidRPr="003666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wzbogacanie zasobu językowego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34CCE024" w14:textId="32BF9E78" w:rsidR="0027093F" w:rsidRDefault="0027093F" w:rsidP="0027093F">
            <w:pPr>
              <w:pStyle w:val="Akapitzlist"/>
              <w:ind w:left="360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  <w:p w14:paraId="7C2F2FD1" w14:textId="394A570B" w:rsidR="0027093F" w:rsidRDefault="0027093F" w:rsidP="0027093F">
            <w:pPr>
              <w:pStyle w:val="Akapitzlist"/>
              <w:ind w:left="360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  <w:p w14:paraId="73FA0D0C" w14:textId="77777777" w:rsidR="0027093F" w:rsidRPr="0027093F" w:rsidRDefault="0027093F" w:rsidP="0027093F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1982F8B" w14:textId="27A59A66" w:rsidR="008C0BDC" w:rsidRPr="00652844" w:rsidRDefault="003666F6" w:rsidP="00D07DD6">
            <w:pPr>
              <w:pStyle w:val="Akapitzlist"/>
              <w:numPr>
                <w:ilvl w:val="0"/>
                <w:numId w:val="40"/>
              </w:numPr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666F6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Domy i domki</w:t>
            </w:r>
            <w:r w:rsidRPr="003666F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– zajęcia plastyczne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456F9375" w14:textId="4B668CF1" w:rsidR="008C0BDC" w:rsidRPr="00652844" w:rsidRDefault="008C0BDC" w:rsidP="006A502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FF7" w14:textId="77777777" w:rsidR="008C0BDC" w:rsidRPr="00652844" w:rsidRDefault="008C0BDC" w:rsidP="006A5027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B9FF9FE" w14:textId="2DBC3C3A" w:rsidR="008C0BDC" w:rsidRDefault="008C0BDC" w:rsidP="00D07DD6">
            <w:pPr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</w:t>
            </w:r>
          </w:p>
          <w:p w14:paraId="295F3771" w14:textId="59ED01DF" w:rsidR="0027093F" w:rsidRDefault="0027093F" w:rsidP="0027093F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46DA4C5" w14:textId="2D5714D3" w:rsidR="0027093F" w:rsidRDefault="0027093F" w:rsidP="0027093F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0C6B4DA" w14:textId="6214CCA2" w:rsidR="0027093F" w:rsidRDefault="0027093F" w:rsidP="0027093F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2FB60F5" w14:textId="77777777" w:rsidR="0027093F" w:rsidRPr="00652844" w:rsidRDefault="0027093F" w:rsidP="0027093F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B3C7830" w14:textId="1124D6A0" w:rsidR="008C0BDC" w:rsidRPr="006D47A5" w:rsidRDefault="003666F6" w:rsidP="008C0BDC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6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rozwijanie umiejętności plastycznych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E43" w14:textId="77777777" w:rsidR="008C0BDC" w:rsidRPr="00652844" w:rsidRDefault="008C0BD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A152812" w14:textId="3AFB1591" w:rsidR="00150184" w:rsidRPr="0027093F" w:rsidRDefault="003666F6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6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rozumie znaczenie związków frazeologicznych związanych z domem</w:t>
            </w:r>
            <w:r w:rsidR="008C0BDC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5C75BA5" w14:textId="0BAB9DF2" w:rsidR="008C0BDC" w:rsidRPr="006D47A5" w:rsidRDefault="003666F6" w:rsidP="006A5027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6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pracę plastyczną</w:t>
            </w:r>
            <w:r w:rsidR="008C0BDC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311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F8DD598" w14:textId="59D1FCD7" w:rsidR="008C0BDC" w:rsidRPr="00652844" w:rsidRDefault="00366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IV.6</w:t>
            </w:r>
          </w:p>
          <w:p w14:paraId="1307C5C2" w14:textId="58AF1ECB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13D2CEF" w14:textId="32F1A8D6" w:rsidR="00150184" w:rsidRPr="00652844" w:rsidRDefault="001501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BE6F5AD" w14:textId="4D772B06" w:rsidR="00150184" w:rsidRDefault="001501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FBA6CBA" w14:textId="5DEA1CD2" w:rsidR="0027093F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9608ADD" w14:textId="77777777" w:rsidR="0027093F" w:rsidRPr="00652844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C3A52FC" w14:textId="378EF163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</w:t>
            </w:r>
            <w:r w:rsidR="003666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V.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</w:p>
          <w:p w14:paraId="548E472A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0C57A3E" w14:textId="77777777" w:rsidR="008C0BDC" w:rsidRPr="00652844" w:rsidRDefault="008C0BDC" w:rsidP="006A5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50B" w14:textId="6FC87A20" w:rsidR="008C0BDC" w:rsidRPr="00652844" w:rsidRDefault="008C0BDC" w:rsidP="006A50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9A1693" w14:textId="24BA10CC" w:rsidR="008C0BDC" w:rsidRPr="00652844" w:rsidRDefault="003157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C0BDC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</w:t>
            </w:r>
          </w:p>
          <w:p w14:paraId="1AEFBBE4" w14:textId="666BE92D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DD62F3" w14:textId="4C29EAEE" w:rsidR="00150184" w:rsidRPr="00652844" w:rsidRDefault="001501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268074" w14:textId="07BC33AE" w:rsidR="00150184" w:rsidRDefault="001501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174332" w14:textId="4979BCB7" w:rsidR="0027093F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49935E" w14:textId="77777777" w:rsidR="0027093F" w:rsidRPr="00652844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07E607" w14:textId="389B51DD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315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3E7D13DE" w14:textId="5FD4F00E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341C" w14:textId="310931D8" w:rsidR="00DD44A7" w:rsidRPr="00187B16" w:rsidRDefault="00E72EE1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FD5557">
              <w:rPr>
                <w:rFonts w:ascii="Times New Roman" w:hAnsi="Times New Roman"/>
                <w:sz w:val="24"/>
                <w:szCs w:val="24"/>
              </w:rPr>
              <w:t>83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FD5557">
              <w:rPr>
                <w:rFonts w:ascii="Times New Roman" w:hAnsi="Times New Roman"/>
                <w:sz w:val="24"/>
                <w:szCs w:val="24"/>
              </w:rPr>
              <w:t>Supersmyka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F700BA1" w14:textId="189D77D0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5E4E" w:rsidRPr="00652844" w14:paraId="281FAFAC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100D" w14:textId="535B9F1D" w:rsidR="00175E4E" w:rsidRPr="00652844" w:rsidRDefault="007D262A" w:rsidP="007D26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Listopad</w:t>
            </w:r>
            <w:r w:rsidR="00175E4E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175E4E" w:rsidRPr="00652844" w14:paraId="24D0440F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1101" w14:textId="7CA0257B" w:rsidR="00175E4E" w:rsidRPr="00652844" w:rsidRDefault="00175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="00AB78DC" w:rsidRPr="00AB78DC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Co powinien wiedzieć każdy Polak?</w:t>
            </w:r>
          </w:p>
        </w:tc>
      </w:tr>
      <w:tr w:rsidR="00652844" w:rsidRPr="00652844" w14:paraId="16CEBF24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7D0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3BB80921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Fizyczny obszar rozwoju dziecka</w:t>
            </w:r>
          </w:p>
          <w:p w14:paraId="1E43067D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0C5CB88A" w14:textId="5B5FD583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757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20326A" w14:textId="068EF77B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wiązanie obuwia</w:t>
            </w:r>
            <w:r w:rsidR="00757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3AF3C2" w14:textId="35B8EAF2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wykazywanie inicjatywy w dbałości o salę zajęć</w:t>
            </w:r>
            <w:r w:rsidR="00757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A63EDB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5EC6282E" w14:textId="121A27C6" w:rsidR="0061354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757AB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30057A1" w14:textId="107492F3" w:rsidR="0061354A" w:rsidRPr="00D62D4B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F2EC368" w14:textId="63363AB5" w:rsidR="0061354A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E80F266" w14:textId="77777777" w:rsidR="0061354A" w:rsidRPr="0010613A" w:rsidRDefault="0061354A" w:rsidP="0061354A">
            <w:pPr>
              <w:pStyle w:val="Bezodstpw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10613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Artystyczna aktywność dziecka</w:t>
            </w:r>
          </w:p>
          <w:p w14:paraId="33E026AC" w14:textId="27C90DAC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improwizowanie ruchowe do dowolnej muzyki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D3193B8" w14:textId="77777777" w:rsidR="0061354A" w:rsidRPr="00652844" w:rsidRDefault="0061354A" w:rsidP="00B625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="TimesNewRomanPSMT" w:hAnsi="Times New Roman"/>
                <w:i/>
                <w:iCs/>
                <w:color w:val="000000" w:themeColor="text1"/>
                <w:sz w:val="24"/>
                <w:szCs w:val="24"/>
              </w:rPr>
              <w:t>Ruchowa i zdrowotna aktywność dziecka</w:t>
            </w:r>
          </w:p>
          <w:p w14:paraId="25F0D032" w14:textId="671E429E" w:rsidR="0061354A" w:rsidRPr="0037656C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7656C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26FD2A7" w14:textId="0EEE9E03" w:rsidR="0061354A" w:rsidRPr="0037656C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7656C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3AC9466" w14:textId="77777777" w:rsidR="0061354A" w:rsidRPr="0037656C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7656C">
              <w:rPr>
                <w:rFonts w:ascii="Times New Roman" w:hAnsi="Times New Roman"/>
                <w:b/>
                <w:sz w:val="24"/>
                <w:szCs w:val="24"/>
              </w:rPr>
              <w:t>Emocjonalny obszar rozwoju dziecka</w:t>
            </w:r>
          </w:p>
          <w:p w14:paraId="4EC5E146" w14:textId="77777777" w:rsidR="0061354A" w:rsidRPr="0037656C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656C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0FD126DE" w14:textId="7330A12B" w:rsidR="0061354A" w:rsidRPr="0037656C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37656C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757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A55907" w14:textId="2BA3E4C9" w:rsidR="0061354A" w:rsidRPr="0037656C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37656C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757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55201D" w14:textId="77777777" w:rsidR="0061354A" w:rsidRPr="0037656C" w:rsidRDefault="0061354A" w:rsidP="00613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656C">
              <w:rPr>
                <w:rFonts w:ascii="Times New Roman" w:hAnsi="Times New Roman"/>
                <w:b/>
                <w:sz w:val="24"/>
                <w:szCs w:val="24"/>
              </w:rPr>
              <w:t>Społeczny obszar rozwoju dziecka</w:t>
            </w:r>
          </w:p>
          <w:p w14:paraId="50BD9F59" w14:textId="77777777" w:rsidR="0061354A" w:rsidRPr="0037656C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656C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555BFD64" w14:textId="498CB7BB" w:rsidR="0061354A" w:rsidRPr="0037656C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7656C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514C4C9" w14:textId="36714A11" w:rsidR="0061354A" w:rsidRPr="0037656C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7656C">
              <w:rPr>
                <w:rFonts w:ascii="Times New Roman" w:hAnsi="Times New Roman"/>
                <w:bCs/>
                <w:sz w:val="24"/>
                <w:szCs w:val="24"/>
              </w:rPr>
              <w:t>wykorzystanie sytuacji dnia codziennego do nabywania umiejętności samooceny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32DC67A" w14:textId="33332C71" w:rsidR="0061354A" w:rsidRPr="0037656C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7656C">
              <w:rPr>
                <w:rFonts w:ascii="Times New Roman" w:hAnsi="Times New Roman"/>
                <w:bCs/>
                <w:sz w:val="24"/>
                <w:szCs w:val="24"/>
              </w:rPr>
              <w:t>szanowanie odmowy uczestnictwa w niechcianych sytuacjach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765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E469DF3" w14:textId="4D3CC2B7" w:rsidR="0061354A" w:rsidRPr="0037656C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7656C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62639B6" w14:textId="2F06D440" w:rsidR="0061354A" w:rsidRPr="0037656C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765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prowadzenie dialogów z zachowaniem przyjętych zasad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EFB1DC0" w14:textId="34097910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nazywanie największych rzek – Wisły i Odry, morza – Bałtyku, gór – Tatr – oraz większych miast Polski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2B108D1" w14:textId="6A761E2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poznawanie ważniejszych wydarzeń z życia Polski, np. wejście Polski do Unii Europejskiej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CAC315D" w14:textId="16C75A58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poznawanie imion i nazwisk znanych Polaków, np. Fryderyka Chopina, Mikołaja Kopernika oraz ważniejszych pomników polskiej historii, np. Zamku Królewskiego w Warszawie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4EE84F1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0D6EE852" w14:textId="77777777" w:rsidR="0061354A" w:rsidRPr="00652844" w:rsidRDefault="0061354A" w:rsidP="0061354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Społeczna aktywność dziecka</w:t>
            </w:r>
          </w:p>
          <w:p w14:paraId="6D711C3D" w14:textId="142106AF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wskazywanie lokalizacji swojej miejscowości na mapie Polski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B809992" w14:textId="520A2683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wskazywanie Polski na mapie Europy, nazywanie jej sąsiadów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F903E6B" w14:textId="6A745F9B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nazywanie najważniejszych rzek – Wisły i Odry, morza – Bałtyku, gór – Tatr oraz większych miast Polski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BB77A8B" w14:textId="78E1AB65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poznawanie ważniejszych wydarzeń z życia Polski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8E50103" w14:textId="41B756C5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poznawanie imion i nazwisk znanych Polaków, np. Fryderyka Chopina, Mikołaja Kopernika, oraz ważniejszych pomników polskiej historii np. Zamku Królewskiego w Warszawie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2DEB209" w14:textId="77777777" w:rsidR="0061354A" w:rsidRPr="00F4669C" w:rsidRDefault="0061354A" w:rsidP="00B6259B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5460D2C4" w14:textId="318888B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B0EBEF3" w14:textId="5DF2142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FC0312A" w14:textId="2AFBC1B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B2AFDA3" w14:textId="174316A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poprawną mową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B5126E9" w14:textId="03C976C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ważne tematy, samodzielne werbalizowanie własnych potrzeb i decyzji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34EAA88" w14:textId="62DDEC1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BF12735" w14:textId="76B7BCC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wyodrębnianie w słowach głosek: w wygłosie, nagłosie, śródgłosie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D79E336" w14:textId="01D1C02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liczenie głosek w słowach; układanie słów rozpoczynających się, kończących się daną głoską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80E68FC" w14:textId="66C5C2A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rozumienie różnic pomiędzy samogłoską i spółgłoską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BDE4145" w14:textId="4BC87D3F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liter, czytanie krótkich tekstów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87AD6F9" w14:textId="6579B3C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 pisanych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FA48CCE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6D747697" w14:textId="08F3981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757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92A0F2" w14:textId="041F65CF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757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35245A" w14:textId="0479423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lastRenderedPageBreak/>
              <w:t>uczestniczenie w zabawach konstrukcyjno-technicznych, wykorzystujących doświadczenia zbierane podczas poznawania środowiska technicznego, np. składanie zabawek z oddzielnych części, budowanie różnych konstrukcji z klocków; przeżywanie radości z pozytywnych efektów swoich działań</w:t>
            </w:r>
            <w:r w:rsidR="00757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C34366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65FD6BBB" w14:textId="6EAB64E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inicjowanie różnego rodzaju zabaw z wykorzystaniem pomysłów dzieci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61AD04E" w14:textId="404A2C2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E5DF299" w14:textId="788CF6AF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530D77D" w14:textId="52E096F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liczbami w aspektach kardynalnym i porządkowym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076A39B" w14:textId="0D0BE06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cyfr i liczby 10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D512791" w14:textId="1BAC165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internetu</w:t>
            </w:r>
            <w:proofErr w:type="spellEnd"/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1779450" w14:textId="33E1384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nabywanie umiejętności kreślenia w ograniczonej przestrzeni, w układzie szeregowym, linii będących elementami liter (linii prostych, pionowych, poziomych i ukośnych, falistych, zaokrąglonych, pętli, kół, owali)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381949B" w14:textId="6238081A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rysowanie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literopodobnych</w:t>
            </w:r>
            <w:proofErr w:type="spellEnd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szlaczków na dużych płaszczyznach i w liniaturze</w:t>
            </w:r>
            <w:r w:rsidR="00757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07BC203" w14:textId="55C5EB55" w:rsidR="00175E4E" w:rsidRPr="00652844" w:rsidRDefault="00462073" w:rsidP="003765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41</w:t>
            </w:r>
            <w:r w:rsidR="00757ABE" w:rsidRPr="00757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44, 50, 52</w:t>
            </w:r>
            <w:r w:rsidR="00757ABE" w:rsidRPr="00757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54, 5</w:t>
            </w:r>
            <w:r w:rsidR="00376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57ABE" w:rsidRPr="00757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60, </w:t>
            </w:r>
            <w:r w:rsidR="00376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68, 71</w:t>
            </w:r>
            <w:r w:rsidR="00376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73, 74</w:t>
            </w:r>
            <w:r w:rsidR="00233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77, 78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D280D" w:rsidRPr="00652844" w14:paraId="1EEBB0EE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796" w14:textId="77777777" w:rsidR="006D280D" w:rsidRPr="00652844" w:rsidRDefault="006D28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6F1D" w14:textId="77777777" w:rsidR="006D280D" w:rsidRPr="00652844" w:rsidRDefault="006D28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51D" w14:textId="0D4F511D" w:rsidR="006D280D" w:rsidRPr="00652844" w:rsidRDefault="006D280D" w:rsidP="006D28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92A" w14:textId="68E8B29D" w:rsidR="006D280D" w:rsidRPr="00652844" w:rsidRDefault="006D28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FAA0" w14:textId="77777777" w:rsidR="006D280D" w:rsidRPr="00652844" w:rsidRDefault="006D28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B913" w14:textId="77777777" w:rsidR="006D280D" w:rsidRPr="00652844" w:rsidRDefault="006D28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0625" w14:textId="77777777" w:rsidR="006D280D" w:rsidRDefault="006D28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68DDC56C" w14:textId="0F467DB4" w:rsidR="00603575" w:rsidRPr="00652844" w:rsidRDefault="006035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175E4E" w:rsidRPr="00652844" w14:paraId="232B54C1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E2AA" w14:textId="5562650F" w:rsidR="007D262A" w:rsidRPr="007D262A" w:rsidRDefault="007D262A" w:rsidP="007D26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I.5</w:t>
            </w:r>
            <w:r w:rsidR="00AB78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IV.7</w:t>
            </w:r>
            <w:r w:rsidR="00140B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IV.15</w:t>
            </w:r>
          </w:p>
          <w:p w14:paraId="54D962CE" w14:textId="648EB077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poranne – zestaw nr 1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32B06AE1" w14:textId="2DBDEBB9" w:rsidR="007D262A" w:rsidRPr="007D262A" w:rsidRDefault="007D262A" w:rsidP="00AB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</w:t>
            </w:r>
            <w:r w:rsidR="002F731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y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orientacyjno-porządkow</w:t>
            </w:r>
            <w:r w:rsidR="002F731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e: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78DC" w:rsidRPr="00AB78D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Wycieczka po Polsce</w:t>
            </w:r>
            <w:r w:rsidR="002F731D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, Orły i gniazda, Przywitaj się w podanym języku.</w:t>
            </w:r>
          </w:p>
          <w:p w14:paraId="7E163278" w14:textId="7629F8E0" w:rsidR="007D262A" w:rsidRPr="007D262A" w:rsidRDefault="007D262A" w:rsidP="00AB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ruchowe: </w:t>
            </w:r>
            <w:r w:rsidR="00AB78DC" w:rsidRPr="00AB78D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Barwy ojczyste</w:t>
            </w:r>
            <w:r w:rsidR="00AB78D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B78DC" w:rsidRPr="00AB78D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Taniec Smoka Wawelskiego</w:t>
            </w:r>
            <w:r w:rsidR="00AB78D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140B4B" w:rsidRPr="00140B4B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Tworzymy grupy</w:t>
            </w:r>
            <w:r w:rsidR="00140B4B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3B1C4B" w:rsidRPr="003B1C4B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Kolory parzą</w:t>
            </w:r>
            <w:r w:rsidR="003B1C4B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2F731D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W</w:t>
            </w:r>
            <w:r w:rsidR="002F731D" w:rsidRPr="003B1C4B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ycieczka </w:t>
            </w:r>
            <w:r w:rsidR="002F731D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m</w:t>
            </w:r>
            <w:r w:rsidR="003B1C4B" w:rsidRPr="003B1C4B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iędzynarodowa</w:t>
            </w:r>
            <w:r w:rsidR="003B1C4B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3B1C4B" w:rsidRPr="003B1C4B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W labiryncie</w:t>
            </w:r>
            <w:r w:rsidR="003B1C4B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0BAA3D0" w14:textId="750408C5" w:rsidR="00175E4E" w:rsidRPr="0043228E" w:rsidRDefault="007D262A" w:rsidP="0043228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na świeżym powietrzu: I.5</w:t>
            </w:r>
            <w:r w:rsidR="00AB78DC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III.5, IV.10</w:t>
            </w:r>
            <w:r w:rsidR="004577CA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IV.18</w:t>
            </w:r>
          </w:p>
        </w:tc>
      </w:tr>
      <w:tr w:rsidR="000044D9" w:rsidRPr="00652844" w14:paraId="1F332ED0" w14:textId="77777777" w:rsidTr="007B412B">
        <w:trPr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430F" w14:textId="5E53E53A" w:rsidR="000044D9" w:rsidRPr="00652844" w:rsidRDefault="000044D9" w:rsidP="006D28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AB78DC" w:rsidRPr="00AB78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Legenda o Lechu, Czechu i Rusie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CDD" w14:textId="77777777" w:rsidR="000044D9" w:rsidRPr="00652844" w:rsidRDefault="000044D9">
            <w:pPr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7830C3A" w14:textId="6CCCE68E" w:rsidR="000044D9" w:rsidRPr="00652844" w:rsidRDefault="00AB78DC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B78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Słuchanie opowiadania Agaty Widzowskiej </w:t>
            </w:r>
            <w:r w:rsidRPr="00AB78D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Biały orzeł</w:t>
            </w:r>
            <w:r w:rsidR="000044D9"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1978DBE6" w14:textId="3045E9BD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524B5EE" w14:textId="6C641CC3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B0529C" w14:textId="225E088F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39B951D" w14:textId="6376180C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0E55585" w14:textId="1E04DC41" w:rsidR="000044D9" w:rsidRPr="00AB78DC" w:rsidRDefault="00AB78DC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B78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Odkrywanie litery </w:t>
            </w:r>
            <w:r w:rsidRPr="00AB78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i, I</w:t>
            </w:r>
            <w:r w:rsidRPr="00AB78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małej i wielkiej, drukowej i pisanej</w:t>
            </w:r>
            <w:r w:rsidR="00E80EC4" w:rsidRPr="00AB78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4D2" w14:textId="77777777" w:rsidR="000044D9" w:rsidRPr="00652844" w:rsidRDefault="000044D9" w:rsidP="00A86D83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B57137E" w14:textId="331D288B" w:rsidR="000044D9" w:rsidRPr="00652844" w:rsidRDefault="00AB78DC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B78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mowy, poznanie </w:t>
            </w:r>
            <w:r w:rsidR="00B400F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legendy </w:t>
            </w:r>
            <w:r w:rsidRPr="00AB78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 powstaniu Polski</w:t>
            </w:r>
            <w:r w:rsidR="000044D9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0A0D0357" w14:textId="03FEDD22" w:rsidR="000044D9" w:rsidRPr="00AB78DC" w:rsidRDefault="000044D9" w:rsidP="00AB7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CF315A" w14:textId="0B4C274E" w:rsidR="000044D9" w:rsidRPr="00AB78DC" w:rsidRDefault="00AB78DC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8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</w:t>
            </w:r>
            <w:r w:rsidR="00C022F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wijanie słuchu fonematycznego, </w:t>
            </w:r>
            <w:r w:rsidRPr="00AB78D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nazywanie poznanych liter</w:t>
            </w:r>
            <w:r w:rsidR="000044D9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33D" w14:textId="66683634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Dziecko:</w:t>
            </w:r>
          </w:p>
          <w:p w14:paraId="1B4E7A91" w14:textId="2A68DC26" w:rsidR="000044D9" w:rsidRPr="00AB78DC" w:rsidRDefault="00AB78DC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wypowiada się na podstawie wysłuchanego tekstu,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7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 legendę o Lechu, Czechu i Rusie</w:t>
            </w:r>
            <w:r w:rsidR="000044D9" w:rsidRPr="00AB7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467C827" w14:textId="0BF0E75C" w:rsidR="000044D9" w:rsidRPr="00652844" w:rsidRDefault="00B400F4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7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dzieli słowa na głoski,</w:t>
            </w:r>
            <w:r w:rsidRPr="006D4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8DC" w:rsidRPr="00B400F4">
              <w:rPr>
                <w:rFonts w:ascii="Times New Roman" w:hAnsi="Times New Roman"/>
                <w:sz w:val="24"/>
                <w:szCs w:val="24"/>
              </w:rPr>
              <w:t xml:space="preserve">rozpoznaje i </w:t>
            </w:r>
            <w:r w:rsidR="00AB78DC" w:rsidRPr="00AB7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nazywa poznane litery</w:t>
            </w:r>
            <w:r w:rsidR="000044D9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CDC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6EBA76" w14:textId="6BF0B93A" w:rsidR="000044D9" w:rsidRPr="00652844" w:rsidRDefault="00AB78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IV.2, IV.5, IV.10</w:t>
            </w:r>
          </w:p>
          <w:p w14:paraId="2FF3F4B8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D0004FF" w14:textId="5CE5D08F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77EE51F" w14:textId="5A28DB09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C67BD03" w14:textId="62CB06A3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3F9412A" w14:textId="4EEB34A0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CA8C13D" w14:textId="32B8EC27" w:rsidR="000044D9" w:rsidRPr="00652844" w:rsidRDefault="00AB78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IV.2, IV.</w:t>
            </w:r>
            <w:r w:rsidR="000044D9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6D47A5">
              <w:rPr>
                <w:rFonts w:ascii="Times New Roman" w:hAnsi="Times New Roman"/>
                <w:bCs/>
                <w:sz w:val="24"/>
                <w:szCs w:val="24"/>
              </w:rPr>
              <w:t>IV.8</w:t>
            </w:r>
          </w:p>
          <w:p w14:paraId="010A2CC3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E63E205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D33DC6A" w14:textId="0F7BE3E7" w:rsidR="00E80EC4" w:rsidRPr="00652844" w:rsidRDefault="00E80E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3E2" w14:textId="77777777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288786" w14:textId="5AEFE62A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AB7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14:paraId="31E3F207" w14:textId="77777777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C8C1ED" w14:textId="5C459E81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DEA82E" w14:textId="79E6ED6F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2FBDED" w14:textId="6195F7A6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4A913E" w14:textId="34B2CD9E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E502C8" w14:textId="57A0C8A4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69787C" w14:textId="27E5CE7D" w:rsidR="000044D9" w:rsidRPr="00652844" w:rsidRDefault="00B860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304031D2" w14:textId="77777777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C41A09" w14:textId="77777777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CA2A29" w14:textId="2C61B6A9" w:rsidR="000044D9" w:rsidRPr="00652844" w:rsidRDefault="000044D9" w:rsidP="00A86D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0A0A" w14:textId="6A0BB409" w:rsidR="007D262A" w:rsidRPr="00187B16" w:rsidRDefault="00E72EE1" w:rsidP="007D26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AB78DC">
              <w:rPr>
                <w:rFonts w:ascii="Times New Roman" w:hAnsi="Times New Roman"/>
                <w:sz w:val="24"/>
                <w:szCs w:val="24"/>
              </w:rPr>
              <w:t>84</w:t>
            </w:r>
            <w:r w:rsidR="00757ABE" w:rsidRPr="00757ABE">
              <w:rPr>
                <w:rFonts w:ascii="Times New Roman" w:hAnsi="Times New Roman"/>
                <w:sz w:val="24"/>
                <w:szCs w:val="24"/>
              </w:rPr>
              <w:t>–</w:t>
            </w:r>
            <w:r w:rsidR="00AB78DC">
              <w:rPr>
                <w:rFonts w:ascii="Times New Roman" w:hAnsi="Times New Roman"/>
                <w:sz w:val="24"/>
                <w:szCs w:val="24"/>
              </w:rPr>
              <w:t>87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B400F4">
              <w:rPr>
                <w:rFonts w:ascii="Times New Roman" w:hAnsi="Times New Roman"/>
                <w:sz w:val="24"/>
                <w:szCs w:val="24"/>
              </w:rPr>
              <w:t>2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BE1597F" w14:textId="7CF3FC0A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44D9" w:rsidRPr="00652844" w14:paraId="7390CB2B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13F8" w14:textId="39538980" w:rsidR="000044D9" w:rsidRPr="00652844" w:rsidRDefault="000044D9" w:rsidP="006D28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140B4B" w:rsidRPr="00140B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 listopada – Narodowe Święto Niepodległości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83A" w14:textId="77777777" w:rsidR="000044D9" w:rsidRPr="00652844" w:rsidRDefault="000044D9" w:rsidP="00A86D83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3684C64" w14:textId="562AFB03" w:rsidR="000044D9" w:rsidRPr="00652844" w:rsidRDefault="00140B4B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40B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Zapoznanie z zapisem cyfrowym liczby </w:t>
            </w:r>
            <w:r w:rsidRPr="00140B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0044D9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247284E4" w14:textId="5860DC91" w:rsidR="000044D9" w:rsidRPr="00652844" w:rsidRDefault="000044D9" w:rsidP="000044D9">
            <w:pPr>
              <w:pStyle w:val="Akapitzlist"/>
              <w:ind w:left="34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6FA9A4B" w14:textId="26FDED24" w:rsidR="000044D9" w:rsidRPr="00652844" w:rsidRDefault="000044D9" w:rsidP="000044D9">
            <w:pPr>
              <w:pStyle w:val="Akapitzlist"/>
              <w:ind w:left="34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767F32E6" w14:textId="08D0A3EF" w:rsidR="000044D9" w:rsidRPr="00652844" w:rsidRDefault="000044D9" w:rsidP="000044D9">
            <w:pPr>
              <w:pStyle w:val="Akapitzlist"/>
              <w:ind w:left="34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DAE947E" w14:textId="1F69D4E0" w:rsidR="00DE64AC" w:rsidRPr="00B400F4" w:rsidRDefault="00DE64AC" w:rsidP="00B400F4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BA6C3B9" w14:textId="77777777" w:rsidR="0027093F" w:rsidRPr="00652844" w:rsidRDefault="0027093F" w:rsidP="000044D9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A7484F1" w14:textId="3C0183CA" w:rsidR="000044D9" w:rsidRPr="00652844" w:rsidRDefault="00140B4B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40B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gimnastyczne – zestaw nr 5</w:t>
            </w:r>
            <w:r w:rsidR="000044D9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731CFD85" w14:textId="77777777" w:rsidR="000044D9" w:rsidRPr="00652844" w:rsidRDefault="000044D9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10B4847" w14:textId="62D09388" w:rsidR="000044D9" w:rsidRPr="00652844" w:rsidRDefault="000044D9" w:rsidP="00A86D83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92D" w14:textId="77777777" w:rsidR="000044D9" w:rsidRPr="00652844" w:rsidRDefault="000044D9" w:rsidP="00A86D83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D3A9B77" w14:textId="696ABA31" w:rsidR="000044D9" w:rsidRPr="00652844" w:rsidRDefault="00140B4B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40B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umiejętności liczenia, poznawanie zapisu cyfrowego liczby </w:t>
            </w:r>
            <w:r w:rsidRPr="00140B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5ED9EF1" w14:textId="604DA46E" w:rsidR="000044D9" w:rsidRPr="00652844" w:rsidRDefault="00140B4B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0B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573E275" w14:textId="77777777" w:rsidR="000044D9" w:rsidRPr="00652844" w:rsidRDefault="000044D9" w:rsidP="000044D9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8B00" w14:textId="77777777" w:rsidR="000044D9" w:rsidRPr="00652844" w:rsidRDefault="000044D9" w:rsidP="000044D9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4F88F6" w14:textId="03086C22" w:rsidR="0027093F" w:rsidRPr="00B400F4" w:rsidRDefault="00DE64AC" w:rsidP="00E80EC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liczy w dostępnym mu zakresie,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rozpoznaje i nazywa zapis cyfrowy liczby </w:t>
            </w:r>
            <w:r w:rsidRPr="00DE64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0044D9" w:rsidRPr="00DE6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E64AC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3D93F7DE" w14:textId="7C49E2CA" w:rsidR="000044D9" w:rsidRPr="00DE64AC" w:rsidRDefault="000044D9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gimnastycznych,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FE9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8FECEFB" w14:textId="23C0FF24" w:rsidR="000044D9" w:rsidRPr="00652844" w:rsidRDefault="00911E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400F4">
              <w:rPr>
                <w:rFonts w:ascii="Times New Roman" w:eastAsiaTheme="minorHAnsi" w:hAnsi="Times New Roman"/>
                <w:sz w:val="24"/>
                <w:szCs w:val="24"/>
              </w:rPr>
              <w:t xml:space="preserve">IV.8, </w:t>
            </w:r>
            <w:r w:rsidR="00DE64A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</w:t>
            </w:r>
            <w:r w:rsidR="00140B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15</w:t>
            </w:r>
          </w:p>
          <w:p w14:paraId="325724DD" w14:textId="2DC1DEA9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187D077" w14:textId="52551B41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6036508" w14:textId="6B47AFBB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82D923E" w14:textId="43D4262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39B3F17" w14:textId="5D0AB616" w:rsidR="0027093F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AED2919" w14:textId="0A56E7DE" w:rsidR="0027093F" w:rsidRPr="00652844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C94ACD2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 8</w:t>
            </w:r>
          </w:p>
          <w:p w14:paraId="5EB6ACB5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10C9357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D6387DA" w14:textId="21926D66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7AF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CFA4AA0" w14:textId="231D1FE8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3, 6</w:t>
            </w:r>
          </w:p>
          <w:p w14:paraId="590DC519" w14:textId="4750315C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A827248" w14:textId="29672886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58A5386" w14:textId="56B33A62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4D3A170" w14:textId="35E50561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E0C1CDA" w14:textId="4309E73F" w:rsidR="000044D9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583FA79" w14:textId="0534F959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9528D8C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1, 5</w:t>
            </w:r>
          </w:p>
          <w:p w14:paraId="6F0D382E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C38BE38" w14:textId="097BACFD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C864" w14:textId="4D78210C" w:rsidR="007D262A" w:rsidRPr="00187B16" w:rsidRDefault="00E72EE1" w:rsidP="007D26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B400F4">
              <w:rPr>
                <w:rFonts w:ascii="Times New Roman" w:hAnsi="Times New Roman"/>
                <w:sz w:val="24"/>
                <w:szCs w:val="24"/>
              </w:rPr>
              <w:t>88, 89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 w:rsidR="00B400F4">
              <w:rPr>
                <w:rFonts w:ascii="Times New Roman" w:hAnsi="Times New Roman"/>
                <w:sz w:val="24"/>
                <w:szCs w:val="24"/>
              </w:rPr>
              <w:t xml:space="preserve"> 26, 27</w:t>
            </w:r>
          </w:p>
          <w:p w14:paraId="04B374B4" w14:textId="56A2E59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44D9" w:rsidRPr="00652844" w14:paraId="26EE6158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3CE9" w14:textId="6E9DC4CE" w:rsidR="000044D9" w:rsidRPr="00652844" w:rsidRDefault="000044D9" w:rsidP="006D28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4577CA" w:rsidRPr="004577C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Polska – moja ojczyzna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419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C412343" w14:textId="6B0B16B2" w:rsidR="000044D9" w:rsidRDefault="00B400F4" w:rsidP="00B400F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Zabawy przy</w:t>
            </w:r>
            <w:r w:rsidRPr="00B40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piosen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ce</w:t>
            </w:r>
            <w:r w:rsidRPr="00B40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400F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Nasz kraj</w:t>
            </w:r>
            <w:r w:rsidRPr="00B40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23728D32" w14:textId="77777777" w:rsidR="00CB0635" w:rsidRPr="004577CA" w:rsidRDefault="00CB0635" w:rsidP="00CB0635">
            <w:pPr>
              <w:pStyle w:val="Akapitzlist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9316C8F" w14:textId="1B51FDE8" w:rsidR="000044D9" w:rsidRPr="00652844" w:rsidRDefault="004577CA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577CA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Płyniemy Wisłą przez Polskę – </w:t>
            </w:r>
            <w:r w:rsidRPr="004577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poznawanie ciekawych miejsc na mapie Polski</w:t>
            </w:r>
            <w:r w:rsidR="000044D9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6A1F085" w14:textId="1F74091D" w:rsidR="000044D9" w:rsidRPr="00652844" w:rsidRDefault="000044D9" w:rsidP="00A86D8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8A4" w14:textId="77777777" w:rsidR="000044D9" w:rsidRPr="00652844" w:rsidRDefault="000044D9" w:rsidP="00A86D83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99B064E" w14:textId="77777777" w:rsidR="00B400F4" w:rsidRDefault="00B400F4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kształcenie percepcji słuchowej,</w:t>
            </w:r>
          </w:p>
          <w:p w14:paraId="25AEE29A" w14:textId="719FCD91" w:rsidR="000044D9" w:rsidRPr="00652844" w:rsidRDefault="00B400F4" w:rsidP="00B400F4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400F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poszerzanie wiedzy na temat </w:t>
            </w:r>
            <w:r w:rsidR="004577CA" w:rsidRPr="004577C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Polski</w:t>
            </w:r>
            <w:r w:rsidR="000044D9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E0738E3" w14:textId="77777777" w:rsidR="000044D9" w:rsidRPr="00652844" w:rsidRDefault="000044D9" w:rsidP="000044D9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711" w14:textId="77777777" w:rsidR="000044D9" w:rsidRPr="00652844" w:rsidRDefault="000044D9">
            <w:pPr>
              <w:pStyle w:val="Akapitzlist"/>
              <w:ind w:left="28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CC85C29" w14:textId="1E9AB530" w:rsidR="000044D9" w:rsidRPr="004577CA" w:rsidRDefault="00B400F4" w:rsidP="00B400F4">
            <w:pPr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odtwarza proponowane rytmy</w:t>
            </w:r>
            <w:r w:rsidR="000044D9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60AE67B" w14:textId="4259E819" w:rsidR="000044D9" w:rsidRPr="004577CA" w:rsidRDefault="004577CA" w:rsidP="00CB0635">
            <w:pPr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7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wypowiada się na zaproponowany temat,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577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zna wybrane </w:t>
            </w:r>
            <w:r w:rsidR="00CB0635" w:rsidRPr="00CB0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walory turystyczne </w:t>
            </w:r>
            <w:r w:rsidRPr="004577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Polski (góry, morze, zabytki, np. Syrenka </w:t>
            </w:r>
            <w:r w:rsidRPr="004577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Warszawska,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Smok Wawelski),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BFA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19B3FB4" w14:textId="3E0E7239" w:rsidR="000044D9" w:rsidRPr="00652844" w:rsidRDefault="004577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IV.7</w:t>
            </w:r>
          </w:p>
          <w:p w14:paraId="18D397CE" w14:textId="09CBAEFB" w:rsidR="000044D9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6049126" w14:textId="77777777" w:rsidR="00CB0635" w:rsidRPr="00652844" w:rsidRDefault="00CB06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1752E7C" w14:textId="1650B0EF" w:rsidR="000044D9" w:rsidRPr="00652844" w:rsidRDefault="004577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IV.10, IV.18</w:t>
            </w:r>
          </w:p>
          <w:p w14:paraId="47851719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884999D" w14:textId="2195E6B9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032F" w14:textId="49036065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C7327D1" w14:textId="4C8B6EDB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14:paraId="3104B8E4" w14:textId="39F017DE" w:rsidR="000044D9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AD0761E" w14:textId="77777777" w:rsidR="00CB0635" w:rsidRPr="00652844" w:rsidRDefault="00CB063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F7EA56C" w14:textId="71C256F5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1, </w:t>
            </w:r>
            <w:r w:rsidR="004577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  <w:p w14:paraId="089CC8D9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0533214" w14:textId="0EC10D7E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2190" w14:textId="63AF21B7" w:rsidR="00CB0635" w:rsidRPr="00CB0635" w:rsidRDefault="00E72EE1" w:rsidP="007D26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4577CA">
              <w:rPr>
                <w:rFonts w:ascii="Times New Roman" w:hAnsi="Times New Roman"/>
                <w:sz w:val="24"/>
                <w:szCs w:val="24"/>
              </w:rPr>
              <w:t>90, 91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CB0635">
              <w:rPr>
                <w:rFonts w:ascii="Times New Roman" w:hAnsi="Times New Roman"/>
                <w:sz w:val="24"/>
                <w:szCs w:val="24"/>
              </w:rPr>
              <w:t>B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 w:rsidR="00CB0635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14:paraId="72B50E31" w14:textId="636A8BCD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44D9" w:rsidRPr="00652844" w14:paraId="05B194C9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F06D" w14:textId="656A5E7B" w:rsidR="000044D9" w:rsidRPr="00652844" w:rsidRDefault="000044D9" w:rsidP="006D28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8733D5" w:rsidRPr="008733D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Znane Polki i znani Polacy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A35" w14:textId="77777777" w:rsidR="000044D9" w:rsidRPr="00652844" w:rsidRDefault="000044D9" w:rsidP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D8C2F66" w14:textId="676B704D" w:rsidR="000044D9" w:rsidRPr="00652844" w:rsidRDefault="008733D5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33D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Sławni Polacy</w:t>
            </w:r>
            <w:r w:rsidRPr="00873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CB06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rozmowa kierowana</w:t>
            </w:r>
            <w:r w:rsidR="000044D9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38896D2" w14:textId="0ADC9A53" w:rsidR="000044D9" w:rsidRPr="00652844" w:rsidRDefault="000044D9" w:rsidP="000044D9">
            <w:pPr>
              <w:pStyle w:val="Akapitzlist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C1907D7" w14:textId="774EAAF4" w:rsidR="00150184" w:rsidRPr="00652844" w:rsidRDefault="00150184" w:rsidP="000044D9">
            <w:pPr>
              <w:pStyle w:val="Akapitzlist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0014967" w14:textId="3B45C649" w:rsidR="00150184" w:rsidRDefault="00150184" w:rsidP="000044D9">
            <w:pPr>
              <w:pStyle w:val="Akapitzlist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3B20E8C" w14:textId="334AD99E" w:rsidR="008733D5" w:rsidRPr="00CB0635" w:rsidRDefault="008733D5" w:rsidP="00CB063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F92C40E" w14:textId="3BFD75FF" w:rsidR="000044D9" w:rsidRPr="00652844" w:rsidRDefault="000044D9" w:rsidP="00D07DD6">
            <w:pPr>
              <w:numPr>
                <w:ilvl w:val="0"/>
                <w:numId w:val="40"/>
              </w:numPr>
              <w:ind w:left="3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Ćwiczenia gimnastyczne – zestaw 15</w:t>
            </w:r>
            <w:r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476031DE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810" w14:textId="77777777" w:rsidR="000044D9" w:rsidRPr="00652844" w:rsidRDefault="000044D9" w:rsidP="00A86D83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91BD19F" w14:textId="21B7F6A9" w:rsidR="008733D5" w:rsidRPr="00CB0635" w:rsidRDefault="00CB0635" w:rsidP="00CB0635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733D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poznanie sławnych Polaków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8733D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33D5" w:rsidRPr="008733D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postawy badawcz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ej,</w:t>
            </w:r>
          </w:p>
          <w:p w14:paraId="317F7062" w14:textId="0D016861" w:rsidR="000044D9" w:rsidRPr="00652844" w:rsidRDefault="000044D9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C00" w14:textId="5A3EACFE" w:rsidR="000044D9" w:rsidRPr="00652844" w:rsidRDefault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9EF3FE" w14:textId="19020A16" w:rsidR="000044D9" w:rsidRPr="008733D5" w:rsidRDefault="00CB0635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3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ymienia nazwiska znanych Polaków</w:t>
            </w:r>
            <w:r w:rsidR="008733D5" w:rsidRPr="00873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wykonuje eksperyment</w:t>
            </w:r>
            <w:r w:rsidR="000044D9" w:rsidRPr="00873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853DC0C" w14:textId="4453EC9A" w:rsidR="000044D9" w:rsidRPr="003B1C4B" w:rsidRDefault="000044D9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gimnastycznych,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837" w14:textId="2651EF71" w:rsidR="000044D9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05B8DBB" w14:textId="77777777" w:rsidR="006D47A5" w:rsidRPr="00652844" w:rsidRDefault="006D47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0014D7" w14:textId="68AA572D" w:rsidR="000044D9" w:rsidRPr="00652844" w:rsidRDefault="008733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IV.10, IV.13</w:t>
            </w:r>
          </w:p>
          <w:p w14:paraId="7E2C5F75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0943A12" w14:textId="7A0EC350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67C9C7" w14:textId="5FB4988E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C795F42" w14:textId="132DA8A7" w:rsidR="008733D5" w:rsidRDefault="008733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B767721" w14:textId="4AC4FDFC" w:rsidR="008733D5" w:rsidRPr="00652844" w:rsidRDefault="008733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184A2F3" w14:textId="56707BD6" w:rsidR="000044D9" w:rsidRPr="00652844" w:rsidRDefault="008733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</w:t>
            </w:r>
            <w:r w:rsidR="000044D9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</w:p>
          <w:p w14:paraId="186C1906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608BF5E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4DE37F6" w14:textId="14655C98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52D" w14:textId="08A3E22D" w:rsidR="000044D9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22894AB" w14:textId="77777777" w:rsidR="006D47A5" w:rsidRPr="00652844" w:rsidRDefault="006D47A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BA3CEFF" w14:textId="13504AE3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3, 6</w:t>
            </w:r>
          </w:p>
          <w:p w14:paraId="1648E9B3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4135DF7" w14:textId="5D49A86C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DCF302B" w14:textId="4077C1E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8489E3A" w14:textId="4FF8D7F5" w:rsidR="008733D5" w:rsidRDefault="008733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74AFF3E" w14:textId="77777777" w:rsidR="008733D5" w:rsidRPr="00652844" w:rsidRDefault="008733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60884B3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1, 5</w:t>
            </w:r>
          </w:p>
          <w:p w14:paraId="3FD7BB2B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2342913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ADFA0E1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02BAC68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922E" w14:textId="5E06B18F" w:rsidR="00CB0635" w:rsidRDefault="00E72EE1" w:rsidP="007D26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3B1C4B">
              <w:rPr>
                <w:rFonts w:ascii="Times New Roman" w:hAnsi="Times New Roman"/>
                <w:sz w:val="24"/>
                <w:szCs w:val="24"/>
              </w:rPr>
              <w:t>92</w:t>
            </w:r>
            <w:r w:rsidR="00CB0635">
              <w:rPr>
                <w:rFonts w:ascii="Times New Roman" w:hAnsi="Times New Roman"/>
                <w:sz w:val="24"/>
                <w:szCs w:val="24"/>
              </w:rPr>
              <w:t>-95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CB0635">
              <w:rPr>
                <w:rFonts w:ascii="Times New Roman" w:hAnsi="Times New Roman"/>
                <w:sz w:val="24"/>
                <w:szCs w:val="24"/>
              </w:rPr>
              <w:t xml:space="preserve"> nr 34</w:t>
            </w:r>
          </w:p>
          <w:p w14:paraId="53854F58" w14:textId="0306768F" w:rsidR="007D262A" w:rsidRPr="00187B16" w:rsidRDefault="00E72EE1" w:rsidP="007D26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CB0635">
              <w:rPr>
                <w:rFonts w:ascii="Times New Roman" w:hAnsi="Times New Roman"/>
                <w:sz w:val="24"/>
                <w:szCs w:val="24"/>
              </w:rPr>
              <w:t>z cyfrą do ozdabiania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 w:rsidR="00CB0635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14:paraId="6F4002A0" w14:textId="62BBA3BC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44D9" w:rsidRPr="00652844" w14:paraId="3F7465A9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E8E4" w14:textId="4E986722" w:rsidR="000044D9" w:rsidRPr="00652844" w:rsidRDefault="000044D9" w:rsidP="006D28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3B1C4B" w:rsidRPr="003B1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Sąsiedzi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5E7" w14:textId="77777777" w:rsidR="000044D9" w:rsidRPr="00652844" w:rsidRDefault="000044D9" w:rsidP="00A86D83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9116AB3" w14:textId="4A4453F3" w:rsidR="000044D9" w:rsidRPr="00CB0635" w:rsidRDefault="003B1C4B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B1C4B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Czy Polska ma sąsiadów?</w:t>
            </w:r>
            <w:r w:rsidRPr="003B1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– prezentacja  krajów sąsiadujących z Polską</w:t>
            </w:r>
            <w:r w:rsidR="000044D9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3A555AEF" w14:textId="4086075F" w:rsidR="00CB0635" w:rsidRDefault="00CB0635" w:rsidP="00CB0635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70D5A23F" w14:textId="08E8365B" w:rsidR="00CB0635" w:rsidRDefault="00CB0635" w:rsidP="00CB0635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F79F189" w14:textId="7C747EB7" w:rsidR="00CB0635" w:rsidRDefault="00CB0635" w:rsidP="00CB0635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C2E3EAD" w14:textId="77777777" w:rsidR="00CB0635" w:rsidRPr="003B1C4B" w:rsidRDefault="00CB0635" w:rsidP="00CB0635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39906EC" w14:textId="4C48F690" w:rsidR="000044D9" w:rsidRPr="00652844" w:rsidRDefault="003B1C4B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B1C4B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Barwy narodowe </w:t>
            </w:r>
            <w:r w:rsidRPr="003B1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– zajęcia plastyczne</w:t>
            </w:r>
            <w:r w:rsidR="000044D9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0044D9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2776893" w14:textId="2E8C9BF1" w:rsidR="000044D9" w:rsidRPr="00652844" w:rsidRDefault="000044D9" w:rsidP="00A86D83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9DB" w14:textId="77777777" w:rsidR="000044D9" w:rsidRPr="00652844" w:rsidRDefault="000044D9">
            <w:pPr>
              <w:pStyle w:val="Akapitzlist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192E0F" w14:textId="0A681C4A" w:rsidR="00742D7A" w:rsidRDefault="00CB0635" w:rsidP="00CB0635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rozwijanie mowy, zapoznanie z nazwam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państw sąsiadujących z Polską</w:t>
            </w:r>
            <w:r w:rsidR="000044D9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711ED24" w14:textId="49E751E6" w:rsidR="00CB0635" w:rsidRDefault="00CB0635" w:rsidP="00CB0635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3DD41F" w14:textId="77777777" w:rsidR="00CB0635" w:rsidRPr="00CB0635" w:rsidRDefault="00CB0635" w:rsidP="00CB0635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B86C76" w14:textId="3BB96707" w:rsidR="000044D9" w:rsidRPr="00652844" w:rsidRDefault="003B1C4B" w:rsidP="00D07DD6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umiejętności plastycznych</w:t>
            </w:r>
            <w:r w:rsidR="000044D9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12E94058" w14:textId="77777777" w:rsidR="000044D9" w:rsidRPr="00652844" w:rsidRDefault="000044D9" w:rsidP="000044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031" w14:textId="77777777" w:rsidR="000044D9" w:rsidRPr="00652844" w:rsidRDefault="000044D9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943053F" w14:textId="567C58C7" w:rsidR="00CB0635" w:rsidRPr="00CB0635" w:rsidRDefault="00CB0635" w:rsidP="003B1C4B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wypowiada się pełnymi zdaniami, </w:t>
            </w:r>
            <w:r w:rsidR="003B1C4B" w:rsidRPr="003B1C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wymienia nazwy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wybranych </w:t>
            </w:r>
            <w:r w:rsidR="003B1C4B" w:rsidRPr="003B1C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państw sąsiadujących z Polską</w:t>
            </w:r>
            <w:r w:rsidR="000044D9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C72D231" w14:textId="5A3BE796" w:rsidR="000044D9" w:rsidRPr="003B1C4B" w:rsidRDefault="003B1C4B" w:rsidP="00CB0635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C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pracę plastyczną</w:t>
            </w:r>
            <w:r w:rsidR="00150184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C47" w14:textId="3894E1F9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1C43C2F" w14:textId="5C66C125" w:rsidR="000044D9" w:rsidRPr="00652844" w:rsidRDefault="003B1C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IV.10</w:t>
            </w:r>
          </w:p>
          <w:p w14:paraId="2045C05A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A0709F0" w14:textId="42ADD5D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B1531E6" w14:textId="0C373A8F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DCE3825" w14:textId="193842AD" w:rsidR="000044D9" w:rsidRDefault="000044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E629A40" w14:textId="08048D11" w:rsidR="00CB0635" w:rsidRDefault="00CB06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1A48684" w14:textId="0D14F2B1" w:rsidR="00CB0635" w:rsidRDefault="00CB06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7AF3981" w14:textId="77777777" w:rsidR="00CB0635" w:rsidRDefault="00CB06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C1F4D3" w14:textId="77777777" w:rsidR="00CB0635" w:rsidRPr="00652844" w:rsidRDefault="00CB06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282C1B" w14:textId="7607D325" w:rsidR="000044D9" w:rsidRPr="00652844" w:rsidRDefault="003B1C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IV.8</w:t>
            </w:r>
          </w:p>
          <w:p w14:paraId="3B30E2B2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2FE9161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B1C1BD8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CB6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9AFE691" w14:textId="14EE9D2D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</w:t>
            </w:r>
            <w:r w:rsidR="003A33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6,</w:t>
            </w: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8</w:t>
            </w:r>
          </w:p>
          <w:p w14:paraId="3C2CF0FD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4C6F226" w14:textId="21F15E6B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F44818F" w14:textId="5E7DE7A6" w:rsidR="000044D9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F2CA97E" w14:textId="1EE3BBE0" w:rsidR="00CB0635" w:rsidRDefault="00CB063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AB392C" w14:textId="560EF75A" w:rsidR="00CB0635" w:rsidRDefault="00CB063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734210C" w14:textId="408A803A" w:rsidR="00CB0635" w:rsidRDefault="00CB063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C66079D" w14:textId="77777777" w:rsidR="00CB0635" w:rsidRPr="00652844" w:rsidRDefault="00CB063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B597591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22B2384" w14:textId="742C542F" w:rsidR="000044D9" w:rsidRPr="00652844" w:rsidRDefault="003A33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6, 8</w:t>
            </w:r>
          </w:p>
          <w:p w14:paraId="0BFE4D42" w14:textId="77777777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918E5C3" w14:textId="43BFE305" w:rsidR="000044D9" w:rsidRPr="00652844" w:rsidRDefault="000044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9F6" w14:textId="5F48FB58" w:rsidR="007D262A" w:rsidRPr="00187B16" w:rsidRDefault="00E72EE1" w:rsidP="007D26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cz. 1, s. </w:t>
            </w:r>
            <w:r w:rsidR="003A33A3">
              <w:rPr>
                <w:rFonts w:ascii="Times New Roman" w:hAnsi="Times New Roman"/>
                <w:sz w:val="24"/>
                <w:szCs w:val="24"/>
              </w:rPr>
              <w:t>96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CB0635">
              <w:rPr>
                <w:rFonts w:ascii="Times New Roman" w:hAnsi="Times New Roman"/>
                <w:sz w:val="24"/>
                <w:szCs w:val="24"/>
              </w:rPr>
              <w:t>Supersmyka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E21BDA0" w14:textId="77777777" w:rsidR="000044D9" w:rsidRPr="00652844" w:rsidRDefault="000044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5E4E" w:rsidRPr="00652844" w14:paraId="404B61D0" w14:textId="77777777" w:rsidTr="006D47A5">
        <w:trPr>
          <w:trHeight w:val="128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E99F" w14:textId="5E879CF0" w:rsidR="00175E4E" w:rsidRPr="00652844" w:rsidRDefault="007D262A" w:rsidP="007D26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Listopad</w:t>
            </w:r>
            <w:r w:rsidR="00175E4E" w:rsidRPr="0065284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, tydzień 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75E4E" w:rsidRPr="00652844" w14:paraId="01B5D157" w14:textId="77777777" w:rsidTr="006D47A5">
        <w:trPr>
          <w:trHeight w:val="128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3584" w14:textId="45032EF0" w:rsidR="00175E4E" w:rsidRPr="00652844" w:rsidRDefault="00175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="00C66EA3" w:rsidRPr="00C66EA3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Czy Kujawiak może tańczyć krakowiaka?</w:t>
            </w:r>
          </w:p>
        </w:tc>
      </w:tr>
      <w:tr w:rsidR="00652844" w:rsidRPr="00652844" w14:paraId="5B4BC722" w14:textId="77777777" w:rsidTr="006D47A5">
        <w:trPr>
          <w:trHeight w:val="128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EC74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1C31F895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Fizyczny obszar rozwoju dziecka</w:t>
            </w:r>
          </w:p>
          <w:p w14:paraId="441A28D2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3A9CDF13" w14:textId="50E813FF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714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26AD20" w14:textId="7253EDE2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wiązanie obuwia</w:t>
            </w:r>
            <w:r w:rsidR="00714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CC7A91" w14:textId="18D9E58C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wykazywanie inicjatywy w dbałości o salę zajęć</w:t>
            </w:r>
            <w:r w:rsidR="00714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86F3A1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383D3125" w14:textId="7A47FBCE" w:rsidR="0061354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71450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E932120" w14:textId="369406C5" w:rsidR="0061354A" w:rsidRPr="00D62D4B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D6A8372" w14:textId="67D493FF" w:rsidR="0061354A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C69B893" w14:textId="77777777" w:rsidR="0061354A" w:rsidRPr="0010613A" w:rsidRDefault="0061354A" w:rsidP="0061354A">
            <w:pPr>
              <w:pStyle w:val="Bezodstpw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10613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Artystyczna aktywność dziecka</w:t>
            </w:r>
          </w:p>
          <w:p w14:paraId="76048815" w14:textId="613E9512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wspólne przeprowadzanie eksperymentów, wyciąganie wniosków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6E58DE8" w14:textId="520AA113" w:rsidR="0061354A" w:rsidRPr="00DB551E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51E">
              <w:rPr>
                <w:rFonts w:ascii="Times New Roman" w:hAnsi="Times New Roman"/>
                <w:bCs/>
                <w:sz w:val="24"/>
                <w:szCs w:val="24"/>
              </w:rPr>
              <w:t>samodzielne używanie wybranych narzędzi, przyborów, wybieranie materiałów, organizowanie sobie stanowiska pracy i porządkowanie go po zakończonej pracy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B55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F81D5EC" w14:textId="77777777" w:rsidR="0061354A" w:rsidRPr="00DB551E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DB551E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Ruchowa i zdrowotna aktywność dziecka</w:t>
            </w:r>
          </w:p>
          <w:p w14:paraId="5552B8F6" w14:textId="7CD23E20" w:rsidR="0061354A" w:rsidRPr="00DB551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51E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18EA3F6" w14:textId="28A644DE" w:rsidR="0061354A" w:rsidRPr="00DB551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51E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716FF34" w14:textId="77777777" w:rsidR="0061354A" w:rsidRPr="00DB551E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551E">
              <w:rPr>
                <w:rFonts w:ascii="Times New Roman" w:hAnsi="Times New Roman"/>
                <w:b/>
                <w:sz w:val="24"/>
                <w:szCs w:val="24"/>
              </w:rPr>
              <w:t>Emocjonalny obszar rozwoju dziecka</w:t>
            </w:r>
          </w:p>
          <w:p w14:paraId="28496375" w14:textId="77777777" w:rsidR="0061354A" w:rsidRPr="00DB551E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551E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6F27EE8C" w14:textId="0DACBA37" w:rsidR="0061354A" w:rsidRPr="00DB551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51E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7145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8B6F16" w14:textId="367080FC" w:rsidR="0061354A" w:rsidRPr="00DB551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51E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7145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315DB4" w14:textId="77777777" w:rsidR="0061354A" w:rsidRPr="00DB551E" w:rsidRDefault="0061354A" w:rsidP="00613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551E">
              <w:rPr>
                <w:rFonts w:ascii="Times New Roman" w:hAnsi="Times New Roman"/>
                <w:b/>
                <w:sz w:val="24"/>
                <w:szCs w:val="24"/>
              </w:rPr>
              <w:t>Społeczny obszar rozwoju dziecka</w:t>
            </w:r>
          </w:p>
          <w:p w14:paraId="46E4C3DE" w14:textId="77777777" w:rsidR="0061354A" w:rsidRPr="00DB551E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551E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2C051C04" w14:textId="15111572" w:rsidR="0061354A" w:rsidRPr="00DB551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51E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B10A210" w14:textId="4B707E58" w:rsidR="0061354A" w:rsidRPr="00DB551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51E">
              <w:rPr>
                <w:rFonts w:ascii="Times New Roman" w:hAnsi="Times New Roman"/>
                <w:bCs/>
                <w:sz w:val="24"/>
                <w:szCs w:val="24"/>
              </w:rPr>
              <w:t>wykorzystanie sytuacji dnia codziennego do nabywania umiejętności samooceny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51CA895" w14:textId="35ABDE32" w:rsidR="0061354A" w:rsidRPr="00DB551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51E">
              <w:rPr>
                <w:rFonts w:ascii="Times New Roman" w:hAnsi="Times New Roman"/>
                <w:bCs/>
                <w:sz w:val="24"/>
                <w:szCs w:val="24"/>
              </w:rPr>
              <w:t>szanowanie odmowy uczestnictwa w niechcianych sytuacjach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DB55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53961B6" w14:textId="1D77F10B" w:rsidR="0061354A" w:rsidRPr="00DB551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51E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566711D" w14:textId="1D66F469" w:rsidR="0061354A" w:rsidRPr="00DB551E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51E">
              <w:rPr>
                <w:rFonts w:ascii="Times New Roman" w:hAnsi="Times New Roman"/>
                <w:bCs/>
                <w:sz w:val="24"/>
                <w:szCs w:val="24"/>
              </w:rPr>
              <w:t>prowadzenie dialogów z zachowaniem przyjętych zasad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60E31E3" w14:textId="546B89AD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poznanie zapisu nazwy swojej miejscowości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99CAED3" w14:textId="3C8DA11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nazywanie największych rzek – Wisły i Odry, morza – Bałtyku, gór – Tatr – oraz większych miast Polski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05E3DA7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6A7015CB" w14:textId="77777777" w:rsidR="0061354A" w:rsidRPr="00652844" w:rsidRDefault="0061354A" w:rsidP="0061354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Społeczna aktywność dziecka</w:t>
            </w:r>
          </w:p>
          <w:p w14:paraId="6B1AC648" w14:textId="206ACBA0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wskazywanie lokalizacji swojej miejscowości na mapie Polski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955C613" w14:textId="77777777" w:rsidR="0061354A" w:rsidRPr="00F4669C" w:rsidRDefault="0061354A" w:rsidP="00820E55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2A9C932E" w14:textId="3C1276C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97429D9" w14:textId="2B641008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8761A9D" w14:textId="38C7C4E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5E7B608" w14:textId="62DA462F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poprawną mową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53EFED7" w14:textId="6AC3589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ważne tematy, samodzielne werbalizowanie własnych potrzeb i decyzji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CC33ED7" w14:textId="4E4A799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94EBBE8" w14:textId="1A2715C8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wyodrębnianie w słowach głosek: w wygłosie, nagłosie, śródgłosie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C8BB296" w14:textId="687B6C8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liczenie głosek w słowach; układanie słów rozpoczynających się, kończących się daną głoską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64EEF45" w14:textId="41D6913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rozumienie różnic pomiędzy samogłoską i spółgłoską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D3E0E8B" w14:textId="4787751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liter, czytanie krótkich tekstów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0C0DA97" w14:textId="32A2D748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 pisanych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7FD0BED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01ED0286" w14:textId="2C29B14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7145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A12835" w14:textId="568305F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7145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3337F9" w14:textId="5F8CE143" w:rsidR="0061354A" w:rsidRPr="00820E55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 xml:space="preserve">uczestniczenie w zabawach konstrukcyjno-technicznych, wykorzystujących doświadczenia zbierane podczas poznawania środowiska technicznego, np. składanie zabawek z </w:t>
            </w:r>
            <w:r w:rsidR="00757ABE">
              <w:rPr>
                <w:rFonts w:ascii="Times New Roman" w:hAnsi="Times New Roman"/>
                <w:sz w:val="24"/>
                <w:szCs w:val="24"/>
              </w:rPr>
              <w:t>oddzielnych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części, budowanie różnych konstrukcji z klocków; przeżywanie radości z pozytywnych efektów swoich działań</w:t>
            </w:r>
            <w:r w:rsidR="007145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F6FBB7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55234E0E" w14:textId="54D4D979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inicjowanie różnego rodzaju zabaw z wykorzystaniem pomysłów dzieci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676603A" w14:textId="04A7E16F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2875328" w14:textId="3AAAA6B9" w:rsidR="0061354A" w:rsidRPr="0071450D" w:rsidRDefault="0061354A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1450D">
              <w:rPr>
                <w:rFonts w:ascii="Times New Roman" w:hAnsi="Times New Roman"/>
                <w:bCs/>
                <w:sz w:val="24"/>
                <w:szCs w:val="24"/>
              </w:rPr>
              <w:t>rozwijanie myślenia logicznego poprzez</w:t>
            </w:r>
            <w:r w:rsidR="0071450D" w:rsidRPr="007145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450D">
              <w:rPr>
                <w:rFonts w:ascii="Times New Roman" w:hAnsi="Times New Roman"/>
                <w:bCs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47E82E0" w14:textId="73154D10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porównywanie liczebności zbiorów i liczb z wykorzystaniem znaków: =, &lt;, &gt;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46FB2ED" w14:textId="133A463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cyfr i liczby 10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6C9CF89" w14:textId="3FCAE9D0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internetu</w:t>
            </w:r>
            <w:proofErr w:type="spellEnd"/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3BD72EA" w14:textId="7FC005D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nabywanie umiejętności kreślenia w ograniczonej przestrzeni, w układzie szeregowym, linii będących elementami liter (linii prostych, pionowych, poziomych i ukośnych, falistych, zaokrąglonych, pętli, kół, owali)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5EE1CE1" w14:textId="04AC59A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rysowanie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literopodobnych</w:t>
            </w:r>
            <w:proofErr w:type="spellEnd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szlaczków na dużych płaszczyznach i w liniaturze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81EA925" w14:textId="23B9A88F" w:rsidR="00175E4E" w:rsidRPr="00462073" w:rsidRDefault="00462073" w:rsidP="00DB551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41</w:t>
            </w:r>
            <w:r w:rsidR="0071450D" w:rsidRPr="00714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44, 50, 52</w:t>
            </w:r>
            <w:r w:rsidR="0071450D" w:rsidRPr="00714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54, </w:t>
            </w:r>
            <w:r w:rsidR="00DB5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57, 59</w:t>
            </w:r>
            <w:r w:rsidR="0071450D" w:rsidRPr="00714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DB5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B5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68, 71</w:t>
            </w:r>
            <w:r w:rsidR="00DB5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73, 74, 77, 78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A86D83" w:rsidRPr="00652844" w14:paraId="16019E9F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4344" w14:textId="77777777" w:rsidR="00A86D83" w:rsidRPr="00652844" w:rsidRDefault="00A86D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2800" w14:textId="77777777" w:rsidR="00A86D83" w:rsidRPr="00652844" w:rsidRDefault="00A86D83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55FA" w14:textId="5593C51A" w:rsidR="00A86D83" w:rsidRPr="00652844" w:rsidRDefault="00A86D83" w:rsidP="00A86D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67D" w14:textId="09C98527" w:rsidR="00A86D83" w:rsidRPr="00652844" w:rsidRDefault="00A86D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15FB" w14:textId="77777777" w:rsidR="00A86D83" w:rsidRPr="00652844" w:rsidRDefault="00A86D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1F96" w14:textId="77777777" w:rsidR="00A86D83" w:rsidRPr="00652844" w:rsidRDefault="00A86D8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3A35" w14:textId="77777777" w:rsidR="00A86D83" w:rsidRDefault="00A86D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7094C2C9" w14:textId="45BFE99B" w:rsidR="00603575" w:rsidRPr="00652844" w:rsidRDefault="006035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175E4E" w:rsidRPr="00652844" w14:paraId="38713801" w14:textId="77777777" w:rsidTr="006D47A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8799" w14:textId="1CD97759" w:rsidR="007D262A" w:rsidRPr="007D262A" w:rsidRDefault="007D262A" w:rsidP="007D26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I.5</w:t>
            </w:r>
            <w:r w:rsid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IV.7</w:t>
            </w:r>
            <w:r w:rsidR="0065349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IV.15</w:t>
            </w:r>
          </w:p>
          <w:p w14:paraId="1FCCA085" w14:textId="4DD3675E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poranne – zestaw nr 1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0836E10A" w14:textId="6740150E" w:rsidR="007D262A" w:rsidRPr="007D262A" w:rsidRDefault="007D262A" w:rsidP="00C66E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="00C66EA3" w:rsidRPr="00C66EA3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Powozy</w:t>
            </w:r>
            <w:r w:rsidR="00C4358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445411E" w14:textId="55688B68" w:rsidR="007D262A" w:rsidRPr="007D262A" w:rsidRDefault="007D262A" w:rsidP="00C435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ruchowe: </w:t>
            </w:r>
            <w:r w:rsidR="00C66EA3" w:rsidRPr="00C66EA3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Krakowiaczek jeden</w:t>
            </w:r>
            <w:r w:rsidR="00C66EA3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C66EA3" w:rsidRPr="00C66EA3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Tajemnicze stwory</w:t>
            </w:r>
            <w:r w:rsidR="00C66EA3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5C68B8" w:rsidRPr="005C68B8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5C68B8" w:rsidRPr="005C68B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Na ludową nutę</w:t>
            </w:r>
            <w:r w:rsidR="00653497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653497" w:rsidRPr="00653497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Tańczące paluszki</w:t>
            </w:r>
            <w:r w:rsidR="00653497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C43589" w:rsidRPr="00C43589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Raz, dwa, trzy, figury</w:t>
            </w:r>
            <w:r w:rsidR="009B1DBE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, Statki płyną po rzece.</w:t>
            </w:r>
          </w:p>
          <w:p w14:paraId="55A1BA34" w14:textId="44857654" w:rsidR="00175E4E" w:rsidRPr="0043228E" w:rsidRDefault="007D262A" w:rsidP="0043228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na świeżym powietrzu: I.5</w:t>
            </w:r>
            <w:r w:rsidR="00653497"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III.5</w:t>
            </w:r>
          </w:p>
        </w:tc>
      </w:tr>
      <w:tr w:rsidR="004E6A4A" w:rsidRPr="00652844" w14:paraId="43962724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5368" w14:textId="49C9C34F" w:rsidR="004E6A4A" w:rsidRPr="00652844" w:rsidRDefault="004E6A4A" w:rsidP="006D28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C66EA3" w:rsidRP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 świecie polskich legend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A47C" w14:textId="77777777" w:rsidR="004E6A4A" w:rsidRPr="00652844" w:rsidRDefault="004E6A4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6B6FD76" w14:textId="23B00463" w:rsidR="004E6A4A" w:rsidRDefault="00C66EA3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Słuchanie opowiadania Barbary </w:t>
            </w:r>
            <w:proofErr w:type="spellStart"/>
            <w:r w:rsidRP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Szelagowskiej</w:t>
            </w:r>
            <w:proofErr w:type="spellEnd"/>
            <w:r w:rsidRP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6EA3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Konkurs na legendę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32A4FF2A" w14:textId="694B9AE7" w:rsidR="00C022F7" w:rsidRDefault="00C022F7" w:rsidP="00C022F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48274C6" w14:textId="49EFE27D" w:rsidR="00C022F7" w:rsidRDefault="00C022F7" w:rsidP="00C022F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2D0C4AF" w14:textId="77777777" w:rsidR="00C022F7" w:rsidRPr="00742D7A" w:rsidRDefault="00C022F7" w:rsidP="00C022F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F2AF7DA" w14:textId="06BEB41A" w:rsidR="00150184" w:rsidRPr="00652844" w:rsidRDefault="00C66EA3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Odkrywanie litery </w:t>
            </w:r>
            <w:r w:rsidRPr="00C66EA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d, D</w:t>
            </w:r>
            <w:r w:rsidRP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: małej i wielkiej, drukowej i pisanej</w:t>
            </w:r>
            <w:r w:rsidR="00E80EC4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0F576DF5" w14:textId="59B36F9F" w:rsidR="004E6A4A" w:rsidRPr="00652844" w:rsidRDefault="004E6A4A" w:rsidP="00114CA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175" w14:textId="77777777" w:rsidR="004E6A4A" w:rsidRPr="00652844" w:rsidRDefault="004E6A4A" w:rsidP="00114CAB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F5BA5F4" w14:textId="14F6C3CB" w:rsidR="004E6A4A" w:rsidRPr="00652844" w:rsidRDefault="00C022F7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022F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mowy, poszerzanie wiedzy na temat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polskich legend,</w:t>
            </w:r>
          </w:p>
          <w:p w14:paraId="2B82B764" w14:textId="1D78A11F" w:rsidR="004E6A4A" w:rsidRPr="00652844" w:rsidRDefault="00C66EA3" w:rsidP="00D07DD6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</w:t>
            </w:r>
            <w:r w:rsidR="00C022F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wijanie słuchu fonematycznego, </w:t>
            </w:r>
            <w:r w:rsidRP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nazywanie poznanych liter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CC4" w14:textId="5A86C563" w:rsidR="004E6A4A" w:rsidRPr="00652844" w:rsidRDefault="004E6A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6F0CCCF8" w14:textId="3E76A6A8" w:rsidR="004E6A4A" w:rsidRDefault="00C66EA3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6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wypowiada się na podstawie wysłuchanego tekstu,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6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wie, co to jest legenda</w:t>
            </w:r>
            <w:r w:rsidR="004E6A4A" w:rsidRPr="00C66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8E45132" w14:textId="77777777" w:rsidR="006D47A5" w:rsidRPr="00C66EA3" w:rsidRDefault="006D47A5" w:rsidP="006D47A5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A7DA27" w14:textId="03DA8746" w:rsidR="004E6A4A" w:rsidRPr="00652844" w:rsidRDefault="00C022F7" w:rsidP="00C022F7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7A5">
              <w:rPr>
                <w:rFonts w:ascii="Times New Roman" w:hAnsi="Times New Roman"/>
                <w:sz w:val="24"/>
                <w:szCs w:val="24"/>
              </w:rPr>
              <w:t xml:space="preserve">dzieli słowa na głoski, </w:t>
            </w:r>
            <w:r w:rsidR="00C66EA3" w:rsidRPr="00C022F7">
              <w:rPr>
                <w:rFonts w:ascii="Times New Roman" w:hAnsi="Times New Roman"/>
                <w:sz w:val="24"/>
                <w:szCs w:val="24"/>
              </w:rPr>
              <w:t xml:space="preserve">rozpoznaje i </w:t>
            </w:r>
            <w:r w:rsidR="00C66EA3" w:rsidRPr="00C66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nazywa poznane litery</w:t>
            </w:r>
            <w:r w:rsidR="004E6A4A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D80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7D9194A" w14:textId="1A46F974" w:rsidR="004E6A4A" w:rsidRPr="00652844" w:rsidRDefault="00C66E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IV.5, IV.10</w:t>
            </w:r>
          </w:p>
          <w:p w14:paraId="67FB9936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A318A47" w14:textId="21935FC7" w:rsidR="004E6A4A" w:rsidRDefault="004E6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DCE0865" w14:textId="77777777" w:rsidR="006D47A5" w:rsidRDefault="006D47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F4AF1CA" w14:textId="4793ED29" w:rsidR="00C022F7" w:rsidRPr="00652844" w:rsidRDefault="00C022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992A195" w14:textId="6BF221C7" w:rsidR="004E6A4A" w:rsidRPr="00652844" w:rsidRDefault="00C66E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D47A5">
              <w:rPr>
                <w:rFonts w:ascii="Times New Roman" w:eastAsiaTheme="minorHAnsi" w:hAnsi="Times New Roman"/>
                <w:sz w:val="24"/>
                <w:szCs w:val="24"/>
              </w:rPr>
              <w:t>IV.8</w:t>
            </w:r>
          </w:p>
          <w:p w14:paraId="294D982A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0D33E3B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3070F09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EBC6EC4" w14:textId="7CB10B6F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72E0" w14:textId="77777777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0DCD5E4" w14:textId="37E1BE15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B860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6, 8</w:t>
            </w:r>
          </w:p>
          <w:p w14:paraId="53064F7D" w14:textId="77777777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46F13EB" w14:textId="409F6EE8" w:rsidR="004E6A4A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F6E7E8B" w14:textId="49D7F879" w:rsidR="00C022F7" w:rsidRDefault="00C022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D6404F5" w14:textId="77777777" w:rsidR="006D47A5" w:rsidRDefault="006D47A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67D0585" w14:textId="77777777" w:rsidR="00C022F7" w:rsidRPr="00652844" w:rsidRDefault="00C022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45C1714" w14:textId="6A45F2BC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14:paraId="3BEE4C15" w14:textId="77777777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FE99819" w14:textId="77777777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F7CC215" w14:textId="77777777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2A20C02" w14:textId="77777777" w:rsidR="004E6A4A" w:rsidRPr="00652844" w:rsidRDefault="004E6A4A" w:rsidP="00114CA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B2F" w14:textId="0257B12C" w:rsidR="007D262A" w:rsidRPr="00187B16" w:rsidRDefault="00E72EE1" w:rsidP="007D26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cz. </w:t>
            </w:r>
            <w:r w:rsidR="00B860C9">
              <w:rPr>
                <w:rFonts w:ascii="Times New Roman" w:hAnsi="Times New Roman"/>
                <w:sz w:val="24"/>
                <w:szCs w:val="24"/>
              </w:rPr>
              <w:t>2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="00B860C9">
              <w:rPr>
                <w:rFonts w:ascii="Times New Roman" w:hAnsi="Times New Roman"/>
                <w:sz w:val="24"/>
                <w:szCs w:val="24"/>
              </w:rPr>
              <w:t>2</w:t>
            </w:r>
            <w:r w:rsidR="00C022F7">
              <w:rPr>
                <w:rFonts w:ascii="Times New Roman" w:hAnsi="Times New Roman"/>
                <w:sz w:val="24"/>
                <w:szCs w:val="24"/>
              </w:rPr>
              <w:t>-5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C022F7">
              <w:rPr>
                <w:rFonts w:ascii="Times New Roman" w:hAnsi="Times New Roman"/>
                <w:sz w:val="24"/>
                <w:szCs w:val="24"/>
              </w:rPr>
              <w:t>2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D287179" w14:textId="139C83FF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E6A4A" w:rsidRPr="00652844" w14:paraId="19611173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A961" w14:textId="0B31F369" w:rsidR="004E6A4A" w:rsidRPr="00652844" w:rsidRDefault="004E6A4A" w:rsidP="00B3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5C68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="005C68B8" w:rsidRPr="005C68B8">
              <w:rPr>
                <w:rFonts w:ascii="Helvetica" w:eastAsiaTheme="minorHAnsi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C68B8" w:rsidRPr="005C68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Potrawy regionalne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09A" w14:textId="77777777" w:rsidR="004E6A4A" w:rsidRPr="00652844" w:rsidRDefault="004E6A4A" w:rsidP="00114CAB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768358E" w14:textId="6CCA681C" w:rsidR="004E6A4A" w:rsidRPr="00EC69C7" w:rsidRDefault="005C68B8" w:rsidP="00EC69C7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68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ie z zapisem cyfrowym liczby </w:t>
            </w:r>
            <w:r w:rsidRPr="005C68B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EC69C7" w:rsidRPr="00EC69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Porównywanie liczebności</w:t>
            </w:r>
            <w:r w:rsidR="00EC69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69C7" w:rsidRPr="00EC69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zbiorów, stosowanie znaków: &gt;, &lt;, =.</w:t>
            </w:r>
          </w:p>
          <w:p w14:paraId="17227944" w14:textId="2092E71E" w:rsidR="004E6A4A" w:rsidRPr="00652844" w:rsidRDefault="004E6A4A" w:rsidP="004E6A4A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EB93354" w14:textId="257F1722" w:rsidR="004E6A4A" w:rsidRDefault="004E6A4A" w:rsidP="004E6A4A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7A7367D" w14:textId="04E229AA" w:rsidR="00742D7A" w:rsidRDefault="00742D7A" w:rsidP="004E6A4A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3650079" w14:textId="04D0181F" w:rsidR="00742D7A" w:rsidRDefault="00742D7A" w:rsidP="004E6A4A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6DA38CA" w14:textId="25BA6AB2" w:rsidR="00742D7A" w:rsidRPr="00EC69C7" w:rsidRDefault="00742D7A" w:rsidP="00EC69C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0402383" w14:textId="77777777" w:rsidR="00742D7A" w:rsidRPr="00652844" w:rsidRDefault="00742D7A" w:rsidP="004E6A4A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78BC599" w14:textId="6AD5082B" w:rsidR="004E6A4A" w:rsidRPr="00652844" w:rsidRDefault="005C68B8" w:rsidP="00D07DD6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68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gimnastyczne – zestaw nr 6</w:t>
            </w:r>
            <w:r w:rsidR="004E6A4A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82846E3" w14:textId="77777777" w:rsidR="004E6A4A" w:rsidRPr="00652844" w:rsidRDefault="004E6A4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5E441AE" w14:textId="2E1DD8A7" w:rsidR="004E6A4A" w:rsidRPr="00652844" w:rsidRDefault="004E6A4A" w:rsidP="00114CA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E5D9" w14:textId="77777777" w:rsidR="004E6A4A" w:rsidRPr="00652844" w:rsidRDefault="004E6A4A" w:rsidP="00114CAB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B6FA5BB" w14:textId="27827583" w:rsidR="00742D7A" w:rsidRPr="00EC69C7" w:rsidRDefault="005C68B8" w:rsidP="00EC69C7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68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umiejętności liczenia, poznawanie zapisu cyfrowego </w:t>
            </w:r>
            <w:r w:rsidRPr="005C68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liczby </w:t>
            </w:r>
            <w:r w:rsidRPr="005C68B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5C68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C69C7" w:rsidRPr="00EC69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wprowadzenie znaków: ró</w:t>
            </w:r>
            <w:r w:rsidR="00EC69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wności, mniejszości, większości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14B80EEC" w14:textId="25B8F1C4" w:rsidR="004E6A4A" w:rsidRPr="00652844" w:rsidRDefault="00C03B8D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  <w:p w14:paraId="6F5D6C70" w14:textId="77777777" w:rsidR="004E6A4A" w:rsidRPr="00652844" w:rsidRDefault="004E6A4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ED6" w14:textId="77777777" w:rsidR="004E6A4A" w:rsidRPr="00652844" w:rsidRDefault="004E6A4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0429472" w14:textId="4D1CB9FB" w:rsidR="004E6A4A" w:rsidRDefault="005C68B8" w:rsidP="00EC69C7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liczy w dostępnym mu zakresie, rozpoznaje i nazywa zapis cyfrowy liczby </w:t>
            </w:r>
            <w:r w:rsidRPr="005C6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5C6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42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stosuje znaki: &gt;, &lt; , =</w:t>
            </w:r>
            <w:r w:rsidR="004E6A4A" w:rsidRPr="00742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217AEB8" w14:textId="0E85024A" w:rsidR="00EC69C7" w:rsidRDefault="00EC69C7" w:rsidP="00EC69C7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B59478" w14:textId="46230CF8" w:rsidR="00EC69C7" w:rsidRDefault="00EC69C7" w:rsidP="00EC69C7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B556CB" w14:textId="77777777" w:rsidR="006D47A5" w:rsidRDefault="006D47A5" w:rsidP="00EC69C7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44D820" w14:textId="77777777" w:rsidR="00EC69C7" w:rsidRPr="00742D7A" w:rsidRDefault="00EC69C7" w:rsidP="00EC69C7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E95440" w14:textId="736D0FDE" w:rsidR="004E6A4A" w:rsidRPr="00653497" w:rsidRDefault="004E6A4A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gimnastycznych,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1E2C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BE6374D" w14:textId="19A7D931" w:rsidR="004E6A4A" w:rsidRPr="00652844" w:rsidRDefault="001554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69C7">
              <w:rPr>
                <w:rFonts w:ascii="Times New Roman" w:hAnsi="Times New Roman"/>
                <w:bCs/>
                <w:sz w:val="24"/>
                <w:szCs w:val="24"/>
              </w:rPr>
              <w:t>IV.</w:t>
            </w:r>
            <w:r w:rsidR="00EC69C7" w:rsidRPr="00EC69C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C69C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C68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</w:t>
            </w:r>
            <w:r w:rsidR="00EC69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5C68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IV.15</w:t>
            </w:r>
          </w:p>
          <w:p w14:paraId="437D2D75" w14:textId="3B2E3104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445B6D9" w14:textId="61F2F7A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113AF37" w14:textId="2B3599E3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25D6930" w14:textId="14993A78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564D3E0" w14:textId="182120C1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9F24090" w14:textId="6DA3B3D8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C375603" w14:textId="679F5E8F" w:rsidR="004E6A4A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7FB8B75" w14:textId="3821FCD8" w:rsidR="00742D7A" w:rsidRDefault="00742D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AEDAF2E" w14:textId="5B6640D7" w:rsidR="00742D7A" w:rsidRDefault="00742D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2A01E4B" w14:textId="781305F7" w:rsidR="00742D7A" w:rsidRPr="00652844" w:rsidRDefault="00742D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1847866" w14:textId="1CE19E7B" w:rsidR="004E6A4A" w:rsidRPr="00652844" w:rsidRDefault="005C68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I.</w:t>
            </w:r>
            <w:r w:rsidR="004E6A4A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  <w:p w14:paraId="75F24A17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B11518F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A037" w14:textId="39FA8A1C" w:rsidR="004E6A4A" w:rsidRPr="00652844" w:rsidRDefault="004E6A4A" w:rsidP="00114CA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E9144A1" w14:textId="1FF84B70" w:rsidR="004E6A4A" w:rsidRPr="00652844" w:rsidRDefault="0065349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3, 6</w:t>
            </w:r>
          </w:p>
          <w:p w14:paraId="0602CEDA" w14:textId="31EB8456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340A984" w14:textId="52B3F15D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C3F5067" w14:textId="03FC7489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70F5B94" w14:textId="7338EBE5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9BE93B2" w14:textId="4F34F5E5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DCA310D" w14:textId="77777777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A878F00" w14:textId="53B6C244" w:rsidR="004E6A4A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5478C30" w14:textId="44D9E3FB" w:rsidR="00742D7A" w:rsidRDefault="00742D7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60BE627" w14:textId="41895B6E" w:rsidR="00742D7A" w:rsidRDefault="00742D7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D856F24" w14:textId="13058C4D" w:rsidR="00742D7A" w:rsidRDefault="00742D7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6E41FBE" w14:textId="77777777" w:rsidR="00742D7A" w:rsidRPr="00652844" w:rsidRDefault="00742D7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D85BB62" w14:textId="77777777" w:rsidR="004E6A4A" w:rsidRPr="006D47A5" w:rsidRDefault="004E6A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47A5"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5E7263E9" w14:textId="77777777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F9AEF3C" w14:textId="77777777" w:rsidR="004E6A4A" w:rsidRPr="00652844" w:rsidRDefault="004E6A4A" w:rsidP="00114CA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9F65" w14:textId="71315F65" w:rsidR="00C43589" w:rsidRPr="00C43589" w:rsidRDefault="00E72EE1" w:rsidP="00C435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C43589" w:rsidRPr="00C43589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C43589" w:rsidRPr="00C43589">
              <w:rPr>
                <w:rFonts w:ascii="Times New Roman" w:hAnsi="Times New Roman"/>
                <w:sz w:val="24"/>
                <w:szCs w:val="24"/>
              </w:rPr>
              <w:t>, cz. 2, s. 6, 7</w:t>
            </w:r>
            <w:r w:rsidR="00C43589" w:rsidRPr="00C4358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C43589" w:rsidRPr="00C43589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EC69C7">
              <w:rPr>
                <w:rFonts w:ascii="Times New Roman" w:hAnsi="Times New Roman"/>
                <w:sz w:val="24"/>
                <w:szCs w:val="24"/>
              </w:rPr>
              <w:t>37</w:t>
            </w:r>
            <w:r w:rsidR="00EC69C7">
              <w:rPr>
                <w:rFonts w:ascii="Times New Roman" w:hAnsi="Times New Roman"/>
                <w:sz w:val="24"/>
                <w:szCs w:val="24"/>
              </w:rPr>
              <w:br/>
              <w:t>ZS, s. 29, 30</w:t>
            </w:r>
          </w:p>
          <w:p w14:paraId="1A49B994" w14:textId="3ECE5A34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6A4A" w:rsidRPr="00652844" w14:paraId="437DF062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C4B" w14:textId="23DA118B" w:rsidR="004E6A4A" w:rsidRPr="00652844" w:rsidRDefault="004E6A4A" w:rsidP="00B3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653497" w:rsidRPr="0065349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Stroje i muzyka z różnych zakątków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2119" w14:textId="77777777" w:rsidR="004E6A4A" w:rsidRPr="00652844" w:rsidRDefault="004E6A4A" w:rsidP="00114CAB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6F7CEAF" w14:textId="0518074E" w:rsidR="004E6A4A" w:rsidRPr="00EC69C7" w:rsidRDefault="00EC69C7" w:rsidP="00EC69C7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z piosenką </w:t>
            </w:r>
            <w:r w:rsidRPr="00EC69C7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Wyprawa Miśka</w:t>
            </w:r>
            <w:r w:rsidR="004E6A4A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05DCFCAD" w14:textId="21085A0A" w:rsidR="00EC69C7" w:rsidRDefault="00EC69C7" w:rsidP="00EC69C7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873063A" w14:textId="098A5BD9" w:rsidR="00EC69C7" w:rsidRDefault="00EC69C7" w:rsidP="00EC69C7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BF25745" w14:textId="3D2AA7B0" w:rsidR="00EC69C7" w:rsidRDefault="00EC69C7" w:rsidP="00EC69C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86FEE5E" w14:textId="77777777" w:rsidR="00EC69C7" w:rsidRPr="00652844" w:rsidRDefault="00EC69C7" w:rsidP="00EC69C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1B36599" w14:textId="65006547" w:rsidR="004E6A4A" w:rsidRPr="00652844" w:rsidRDefault="00EC69C7" w:rsidP="00EC69C7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C69C7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Różne regiony Polski </w:t>
            </w:r>
            <w:r w:rsidR="00653497" w:rsidRPr="0065349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– poznawanie regionalnych strojów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6252919D" w14:textId="77777777" w:rsidR="004E6A4A" w:rsidRPr="00652844" w:rsidRDefault="004E6A4A">
            <w:pPr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039" w14:textId="77777777" w:rsidR="004E6A4A" w:rsidRPr="00652844" w:rsidRDefault="004E6A4A" w:rsidP="00114CAB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FF7744" w14:textId="14A67911" w:rsidR="004E6A4A" w:rsidRDefault="00EC69C7" w:rsidP="00EC69C7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C69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doskonalenie zdolności koncentracji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podczas działania,</w:t>
            </w:r>
          </w:p>
          <w:p w14:paraId="517F4BBB" w14:textId="77777777" w:rsidR="00EC69C7" w:rsidRPr="00EC69C7" w:rsidRDefault="00EC69C7" w:rsidP="00EC69C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D34896A" w14:textId="1FC1EF86" w:rsidR="004E6A4A" w:rsidRPr="00652844" w:rsidRDefault="00653497" w:rsidP="00EC69C7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49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mowy, </w:t>
            </w:r>
            <w:r w:rsidR="00EC69C7" w:rsidRPr="00EC69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poszerzanie informacji na temat różnych regionów </w:t>
            </w:r>
            <w:r w:rsidRPr="0065349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Polski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4B9" w14:textId="7212FB03" w:rsidR="004E6A4A" w:rsidRPr="00652844" w:rsidRDefault="004E6A4A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AA5CF8" w14:textId="0E258A53" w:rsidR="004E6A4A" w:rsidRPr="00652844" w:rsidRDefault="00EC69C7" w:rsidP="00EC69C7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doskonalenie szybkiej reakcji na ustalone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przez </w:t>
            </w:r>
            <w:r w:rsidR="00B25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nauczyciela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sygnały podczas zabaw</w:t>
            </w:r>
            <w:r w:rsidR="004E6A4A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C0638C0" w14:textId="53B752D8" w:rsidR="004E6A4A" w:rsidRPr="00653497" w:rsidRDefault="00653497" w:rsidP="00EC69C7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wypowiada się na zaproponowany temat,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69C7" w:rsidRPr="00EC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wymienia charakterystyczne dla niektórych re</w:t>
            </w:r>
            <w:r w:rsidR="00EC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gionów stroje ludowe oraz tańce</w:t>
            </w:r>
            <w:r w:rsidR="004E6A4A" w:rsidRPr="00653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CF6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DEA7707" w14:textId="2F56E3E1" w:rsidR="004E6A4A" w:rsidRPr="00652844" w:rsidRDefault="006534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IV.7</w:t>
            </w:r>
          </w:p>
          <w:p w14:paraId="2AEBCF50" w14:textId="2C4BA712" w:rsidR="004E6A4A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D5522B2" w14:textId="020B95C6" w:rsidR="00EC69C7" w:rsidRDefault="00EC69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17D7372" w14:textId="78E62E97" w:rsidR="00EC69C7" w:rsidRDefault="00EC69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1964A19" w14:textId="0BC855EF" w:rsidR="00EC69C7" w:rsidRDefault="00EC69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F956CA5" w14:textId="783D57DF" w:rsidR="00EC69C7" w:rsidRDefault="00EC69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4610863" w14:textId="77777777" w:rsidR="00EC69C7" w:rsidRPr="00652844" w:rsidRDefault="00EC69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995425F" w14:textId="50798E95" w:rsidR="004E6A4A" w:rsidRPr="00652844" w:rsidRDefault="006534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IV.5, </w:t>
            </w:r>
            <w:r w:rsidR="00EC69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IV.7,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IV.18</w:t>
            </w:r>
          </w:p>
          <w:p w14:paraId="679F7625" w14:textId="34F55E8A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57B" w14:textId="77777777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11431FF" w14:textId="17EB21C4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14:paraId="212D41D5" w14:textId="5D4FBD49" w:rsidR="004E6A4A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1D8F88" w14:textId="3EFA030A" w:rsidR="00EC69C7" w:rsidRDefault="00EC69C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8537545" w14:textId="79E8F97B" w:rsidR="00EC69C7" w:rsidRDefault="00EC69C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9B7EB87" w14:textId="0D92D540" w:rsidR="00EC69C7" w:rsidRDefault="00EC69C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50BB1A5" w14:textId="7D2B0318" w:rsidR="00EC69C7" w:rsidRDefault="00EC69C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622AC8C" w14:textId="77777777" w:rsidR="00EC69C7" w:rsidRPr="00652844" w:rsidRDefault="00EC69C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B788C54" w14:textId="6FD5A3A4" w:rsidR="004E6A4A" w:rsidRPr="00652844" w:rsidRDefault="0065349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4E6A4A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6</w:t>
            </w:r>
          </w:p>
          <w:p w14:paraId="527B9FDA" w14:textId="4438AB2A" w:rsidR="004E6A4A" w:rsidRPr="00652844" w:rsidRDefault="004E6A4A" w:rsidP="00114CA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CFD7" w14:textId="768386C7" w:rsidR="00C43589" w:rsidRPr="00187B16" w:rsidRDefault="00E72EE1" w:rsidP="00C4358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43589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C43589" w:rsidRPr="00187B16">
              <w:rPr>
                <w:rFonts w:ascii="Times New Roman" w:hAnsi="Times New Roman"/>
                <w:sz w:val="24"/>
                <w:szCs w:val="24"/>
              </w:rPr>
              <w:t>, cz.</w:t>
            </w:r>
            <w:r w:rsidR="00C4358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43589"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="00C43589">
              <w:rPr>
                <w:rFonts w:ascii="Times New Roman" w:hAnsi="Times New Roman"/>
                <w:sz w:val="24"/>
                <w:szCs w:val="24"/>
              </w:rPr>
              <w:t>8</w:t>
            </w:r>
            <w:r w:rsidR="00EC69C7">
              <w:rPr>
                <w:rFonts w:ascii="Times New Roman" w:hAnsi="Times New Roman"/>
                <w:sz w:val="24"/>
                <w:szCs w:val="24"/>
              </w:rPr>
              <w:t>, 9</w:t>
            </w:r>
            <w:r w:rsidR="00C4358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C43589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EC69C7">
              <w:rPr>
                <w:rFonts w:ascii="Times New Roman" w:hAnsi="Times New Roman"/>
                <w:sz w:val="24"/>
                <w:szCs w:val="24"/>
              </w:rPr>
              <w:t>36</w:t>
            </w:r>
            <w:r w:rsidR="00C43589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EC69C7">
              <w:rPr>
                <w:rFonts w:ascii="Times New Roman" w:hAnsi="Times New Roman"/>
                <w:sz w:val="24"/>
                <w:szCs w:val="24"/>
              </w:rPr>
              <w:t>W, karta 9, karta z literą</w:t>
            </w:r>
            <w:r w:rsidR="00C43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BCAE77" w14:textId="4E382F78" w:rsidR="004E6A4A" w:rsidRPr="00652844" w:rsidRDefault="004E6A4A" w:rsidP="00C4358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E6A4A" w:rsidRPr="00652844" w14:paraId="6B70DF3E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A3D0" w14:textId="4AE792A2" w:rsidR="004E6A4A" w:rsidRPr="00652844" w:rsidRDefault="004E6A4A" w:rsidP="00B3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653497" w:rsidRPr="0065349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Dzień Pluszowego Misia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AC5" w14:textId="77777777" w:rsidR="004E6A4A" w:rsidRPr="00652844" w:rsidRDefault="004E6A4A" w:rsidP="00114CAB">
            <w:pPr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8D4951" w14:textId="49B9D547" w:rsidR="00150184" w:rsidRPr="00C43589" w:rsidRDefault="00653497" w:rsidP="00D07DD6">
            <w:pPr>
              <w:numPr>
                <w:ilvl w:val="0"/>
                <w:numId w:val="40"/>
              </w:numPr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3497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Jak miś zmieniał</w:t>
            </w:r>
            <w:r w:rsidRPr="00653497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 się przez lata? </w:t>
            </w:r>
            <w:r w:rsidRPr="0065349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– zabawy badawcze</w:t>
            </w:r>
            <w:r w:rsidR="004E6A4A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1D0BCCEC" w14:textId="6BF348B7" w:rsidR="00EC69C7" w:rsidRPr="00C43589" w:rsidRDefault="00EC69C7" w:rsidP="006D47A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931599D" w14:textId="1C62511B" w:rsidR="004E6A4A" w:rsidRPr="00652844" w:rsidRDefault="004E6A4A" w:rsidP="00D07DD6">
            <w:pPr>
              <w:numPr>
                <w:ilvl w:val="0"/>
                <w:numId w:val="40"/>
              </w:numPr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Ćwiczenia gimnastyczne – zestaw </w:t>
            </w:r>
            <w:r w:rsidR="00C435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nr 6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71039661" w14:textId="323A0F13" w:rsidR="004E6A4A" w:rsidRPr="00652844" w:rsidRDefault="004E6A4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E3E" w14:textId="77777777" w:rsidR="004E6A4A" w:rsidRPr="00652844" w:rsidRDefault="004E6A4A" w:rsidP="00114CAB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4295438" w14:textId="7213BF9D" w:rsidR="004E6A4A" w:rsidRDefault="00C43589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postawy badawczej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8EA7A8F" w14:textId="3819C4B9" w:rsidR="00EC69C7" w:rsidRPr="006D47A5" w:rsidRDefault="00EC69C7" w:rsidP="006D47A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1CE12DF" w14:textId="39FB6200" w:rsidR="004E6A4A" w:rsidRPr="00652844" w:rsidRDefault="00F1450A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rozwijanie sprawności fizycznej,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EC5E" w14:textId="7E168A8C" w:rsidR="004E6A4A" w:rsidRPr="00652844" w:rsidRDefault="004E6A4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79A44B5" w14:textId="37CC8F52" w:rsidR="00150184" w:rsidRPr="00C43589" w:rsidRDefault="00EC69C7" w:rsidP="00EC69C7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dokonuje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obserwacji, formułuje wnioski</w:t>
            </w:r>
            <w:r w:rsidR="004E6A4A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8CA01EE" w14:textId="67AC6CD1" w:rsidR="004E6A4A" w:rsidRPr="00C43589" w:rsidRDefault="004E6A4A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aktywnie uczestniczy w ćwiczeniach gimnastycznych,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343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AAC1C30" w14:textId="10A8523A" w:rsidR="004E6A4A" w:rsidRPr="00652844" w:rsidRDefault="006534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IV.13</w:t>
            </w:r>
          </w:p>
          <w:p w14:paraId="27C2382D" w14:textId="7FB1C86D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262F7BB" w14:textId="09C69DC6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F4FC780" w14:textId="40E76BC6" w:rsidR="00EC69C7" w:rsidRPr="00652844" w:rsidRDefault="00EC69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ACE689D" w14:textId="7FEA60A4" w:rsidR="004E6A4A" w:rsidRPr="00652844" w:rsidRDefault="00C435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I.</w:t>
            </w:r>
            <w:r w:rsidR="004E6A4A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  <w:p w14:paraId="6B902008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86C75F5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AE3AA65" w14:textId="0E1C92F8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A77" w14:textId="77777777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1C6FE42" w14:textId="3EB7D9B6" w:rsidR="004E6A4A" w:rsidRPr="00652844" w:rsidRDefault="00C4358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4E6A4A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6</w:t>
            </w:r>
          </w:p>
          <w:p w14:paraId="59B324A3" w14:textId="58108DCB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8916D56" w14:textId="76F5BAD9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FC71525" w14:textId="005B7A9C" w:rsidR="00EC69C7" w:rsidRPr="00652844" w:rsidRDefault="00EC69C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E1C5A35" w14:textId="77777777" w:rsidR="004E6A4A" w:rsidRPr="006D47A5" w:rsidRDefault="004E6A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47A5"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66ADFB34" w14:textId="77777777" w:rsidR="004E6A4A" w:rsidRPr="00652844" w:rsidRDefault="004E6A4A" w:rsidP="00114CA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BE00" w14:textId="77777777" w:rsidR="00EC69C7" w:rsidRDefault="00E72EE1" w:rsidP="00C435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C43589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C43589" w:rsidRPr="00187B16">
              <w:rPr>
                <w:rFonts w:ascii="Times New Roman" w:hAnsi="Times New Roman"/>
                <w:sz w:val="24"/>
                <w:szCs w:val="24"/>
              </w:rPr>
              <w:t>, cz.</w:t>
            </w:r>
            <w:r w:rsidR="00C4358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43589"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="00EC69C7">
              <w:rPr>
                <w:rFonts w:ascii="Times New Roman" w:hAnsi="Times New Roman"/>
                <w:sz w:val="24"/>
                <w:szCs w:val="24"/>
              </w:rPr>
              <w:t>10, 11</w:t>
            </w:r>
            <w:r w:rsidR="00C43589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EC69C7">
              <w:rPr>
                <w:rFonts w:ascii="Times New Roman" w:hAnsi="Times New Roman"/>
                <w:sz w:val="24"/>
                <w:szCs w:val="24"/>
              </w:rPr>
              <w:t>W, karta z cyfrą do ozdabiania</w:t>
            </w:r>
          </w:p>
          <w:p w14:paraId="0C192B30" w14:textId="4E8FEF00" w:rsidR="00EC69C7" w:rsidRPr="00EC69C7" w:rsidRDefault="00C43589" w:rsidP="00C43589">
            <w:pPr>
              <w:rPr>
                <w:rFonts w:ascii="Times New Roman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 w:rsidR="00EC69C7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  <w:p w14:paraId="6F715FB0" w14:textId="01765CB4" w:rsidR="004E6A4A" w:rsidRPr="00652844" w:rsidRDefault="004E6A4A" w:rsidP="00C4358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E6A4A" w:rsidRPr="00652844" w14:paraId="73F00277" w14:textId="77777777" w:rsidTr="007B41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DBC9" w14:textId="20E05660" w:rsidR="004E6A4A" w:rsidRPr="00652844" w:rsidRDefault="004E6A4A" w:rsidP="00B3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C43589" w:rsidRPr="00C435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Podróż po Polsce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C16" w14:textId="77777777" w:rsidR="004E6A4A" w:rsidRPr="00652844" w:rsidRDefault="004E6A4A" w:rsidP="00114CAB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76888A0" w14:textId="3B735FB0" w:rsidR="00742D7A" w:rsidRPr="00EC69C7" w:rsidRDefault="007E0138" w:rsidP="00EC69C7">
            <w:pPr>
              <w:pStyle w:val="Akapitzlist"/>
              <w:numPr>
                <w:ilvl w:val="0"/>
                <w:numId w:val="4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E013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W podróży po kraju</w:t>
            </w:r>
            <w:r w:rsidRPr="007E01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poznawanie wybranych miast Polski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1D6DB26A" w14:textId="4D461CCA" w:rsidR="004E6A4A" w:rsidRPr="006D47A5" w:rsidRDefault="007E0138" w:rsidP="00114CAB">
            <w:pPr>
              <w:pStyle w:val="Akapitzlist"/>
              <w:numPr>
                <w:ilvl w:val="0"/>
                <w:numId w:val="40"/>
              </w:numPr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E013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Myszka z legendy o Królu Popielu</w:t>
            </w:r>
            <w:r w:rsidRPr="007E0138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E01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– zajęcia plastyczne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0BF" w14:textId="77777777" w:rsidR="004E6A4A" w:rsidRPr="00652844" w:rsidRDefault="004E6A4A" w:rsidP="00114CAB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40F4F91" w14:textId="4D8784BE" w:rsidR="004E6A4A" w:rsidRPr="00652844" w:rsidRDefault="007E0138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E01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4BA5478" w14:textId="1B475145" w:rsidR="00297B3F" w:rsidRPr="00652844" w:rsidRDefault="00297B3F" w:rsidP="00297B3F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06B71EE" w14:textId="22C852EB" w:rsidR="00742D7A" w:rsidRPr="00EC69C7" w:rsidRDefault="00742D7A" w:rsidP="00EC69C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C1E6B87" w14:textId="7D72C22B" w:rsidR="004E6A4A" w:rsidRPr="00652844" w:rsidRDefault="007E0138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1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umiejętności plastycznych</w:t>
            </w:r>
            <w:r w:rsidR="004E6A4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69667478" w14:textId="77777777" w:rsidR="004E6A4A" w:rsidRPr="00652844" w:rsidRDefault="004E6A4A" w:rsidP="004E6A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DCC" w14:textId="77777777" w:rsidR="004E6A4A" w:rsidRPr="00652844" w:rsidRDefault="004E6A4A" w:rsidP="004E6A4A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8C7D5B" w14:textId="21BEB83E" w:rsidR="004E6A4A" w:rsidRPr="00652844" w:rsidRDefault="007E0138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1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wymienia nazwy wybranych polskich miast</w:t>
            </w:r>
            <w:r w:rsidR="004E6A4A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6FA4472" w14:textId="01AE827B" w:rsidR="00150184" w:rsidRPr="007E0138" w:rsidRDefault="007E0138" w:rsidP="00D07DD6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1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przestrzenną pracę plastyczną</w:t>
            </w:r>
            <w:r w:rsidR="00297B3F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48D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67B852B" w14:textId="679D36B6" w:rsidR="004E6A4A" w:rsidRPr="00652844" w:rsidRDefault="007E013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</w:t>
            </w:r>
            <w:r w:rsidR="004E6A4A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  <w:p w14:paraId="5BB09F02" w14:textId="60DE891D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43EF7AC" w14:textId="0EB06F08" w:rsidR="00297B3F" w:rsidRPr="00652844" w:rsidRDefault="00297B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A04ED0" w14:textId="1DFC514A" w:rsidR="00297B3F" w:rsidRPr="00652844" w:rsidRDefault="00297B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02A3164" w14:textId="6DB58BB6" w:rsidR="00297B3F" w:rsidRPr="00652844" w:rsidRDefault="00297B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5941F94" w14:textId="734998CE" w:rsidR="004E6A4A" w:rsidRPr="00652844" w:rsidRDefault="007E013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IV.1, IV.8</w:t>
            </w:r>
          </w:p>
          <w:p w14:paraId="5E8C5910" w14:textId="77777777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697E03A" w14:textId="2F6D3242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C47" w14:textId="3F9612E7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3E5DFA2" w14:textId="540F3ADD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1, </w:t>
            </w:r>
            <w:r w:rsidR="007E01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6, 8</w:t>
            </w:r>
          </w:p>
          <w:p w14:paraId="54C13C1E" w14:textId="68BDC2C5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2E5FF51" w14:textId="5C80BB03" w:rsidR="00297B3F" w:rsidRPr="00652844" w:rsidRDefault="00297B3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1935434" w14:textId="1C12413C" w:rsidR="00297B3F" w:rsidRPr="00652844" w:rsidRDefault="00297B3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35D5552" w14:textId="77777777" w:rsidR="00297B3F" w:rsidRPr="00652844" w:rsidRDefault="00297B3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42C24E4" w14:textId="67520EFE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6, 8</w:t>
            </w:r>
          </w:p>
          <w:p w14:paraId="7C8FF812" w14:textId="77777777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0194DBF" w14:textId="112BDDDC" w:rsidR="004E6A4A" w:rsidRPr="00652844" w:rsidRDefault="004E6A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5D1E" w14:textId="3E1D5E10" w:rsidR="007D262A" w:rsidRPr="00187B16" w:rsidRDefault="00E72EE1" w:rsidP="007D26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EC69C7">
              <w:rPr>
                <w:rFonts w:ascii="Times New Roman" w:hAnsi="Times New Roman"/>
                <w:sz w:val="24"/>
                <w:szCs w:val="24"/>
              </w:rPr>
              <w:t>Supersmyka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5C865A4" w14:textId="07EE4ED8" w:rsidR="004E6A4A" w:rsidRPr="00652844" w:rsidRDefault="004E6A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D79E96F" w14:textId="77777777" w:rsidR="003E6799" w:rsidRPr="00652844" w:rsidRDefault="003E6799" w:rsidP="003E679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927"/>
        <w:gridCol w:w="58"/>
        <w:gridCol w:w="2268"/>
        <w:gridCol w:w="1276"/>
        <w:gridCol w:w="1701"/>
        <w:gridCol w:w="2126"/>
      </w:tblGrid>
      <w:tr w:rsidR="003E6799" w:rsidRPr="00652844" w14:paraId="4FD1B23E" w14:textId="77777777" w:rsidTr="006D47A5">
        <w:tc>
          <w:tcPr>
            <w:tcW w:w="14454" w:type="dxa"/>
            <w:gridSpan w:val="8"/>
          </w:tcPr>
          <w:p w14:paraId="68FD1313" w14:textId="5215EFBE" w:rsidR="003E6799" w:rsidRPr="00652844" w:rsidRDefault="007D262A" w:rsidP="007D26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Listopad</w:t>
            </w:r>
            <w:r w:rsidR="003E6799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E6799" w:rsidRPr="00652844" w14:paraId="069ACB4E" w14:textId="77777777" w:rsidTr="006D47A5">
        <w:tc>
          <w:tcPr>
            <w:tcW w:w="14454" w:type="dxa"/>
            <w:gridSpan w:val="8"/>
          </w:tcPr>
          <w:p w14:paraId="3AAFD568" w14:textId="040BA2AE" w:rsidR="003E6799" w:rsidRPr="00652844" w:rsidRDefault="003E6799" w:rsidP="003614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Krąg tematyczny (temat tygodnia):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6FD5" w:rsidRPr="007B6FD5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Gdzie można spotkać Małą</w:t>
            </w:r>
            <w:r w:rsidR="00964540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Niedźwiedzicę</w:t>
            </w:r>
            <w:r w:rsidR="007B6FD5" w:rsidRPr="007B6FD5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i Wielką Niedźwiedzicę</w:t>
            </w:r>
            <w:r w:rsidR="007B6FD5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652844" w:rsidRPr="00652844" w14:paraId="5E8C16E8" w14:textId="77777777" w:rsidTr="006D47A5">
        <w:tc>
          <w:tcPr>
            <w:tcW w:w="14454" w:type="dxa"/>
            <w:gridSpan w:val="8"/>
          </w:tcPr>
          <w:p w14:paraId="6AD69B1C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Treści programowe:</w:t>
            </w:r>
          </w:p>
          <w:p w14:paraId="460963ED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Fizyczny obszar rozwoju dziecka</w:t>
            </w:r>
          </w:p>
          <w:p w14:paraId="714B6485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Społeczna aktywność dziecka</w:t>
            </w:r>
          </w:p>
          <w:p w14:paraId="745C31F5" w14:textId="0EBCC1D6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spożywanie posiłków – korzystanie z serwetek</w:t>
            </w:r>
            <w:r w:rsidR="00714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F576B9" w14:textId="7A64E7D6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wiązanie obuwia</w:t>
            </w:r>
            <w:r w:rsidR="00714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D84E47" w14:textId="1667C5C6" w:rsidR="0061354A" w:rsidRPr="0010613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wykazywanie inicjatywy w dbałości o salę zajęć</w:t>
            </w:r>
            <w:r w:rsidR="00714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FE70A" w14:textId="77777777" w:rsidR="0061354A" w:rsidRPr="0010613A" w:rsidRDefault="0061354A" w:rsidP="0061354A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Językowa aktywność dziecka</w:t>
            </w:r>
          </w:p>
          <w:p w14:paraId="058F3E08" w14:textId="261B08FC" w:rsidR="0061354A" w:rsidRDefault="0061354A" w:rsidP="00D07DD6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rozwijanie koordynacji ruchowej (głównie skoordynowanej współpracy ruchów ramienia, przedramienia, nadgarstka i palców)</w:t>
            </w:r>
            <w:r w:rsidR="0071450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34B72C0" w14:textId="76346D08" w:rsidR="0061354A" w:rsidRPr="00D62D4B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07E1247" w14:textId="5447C2AB" w:rsidR="0061354A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4B">
              <w:rPr>
                <w:rFonts w:ascii="Times New Roman" w:hAnsi="Times New Roman"/>
                <w:bCs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86F8AC0" w14:textId="77777777" w:rsidR="0061354A" w:rsidRPr="0010613A" w:rsidRDefault="0061354A" w:rsidP="0061354A">
            <w:pPr>
              <w:pStyle w:val="Bezodstpw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10613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Artystyczna aktywność dziecka</w:t>
            </w:r>
          </w:p>
          <w:p w14:paraId="44577AC7" w14:textId="6003F036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wspólne przeprowadzanie eksperymentów, wyciąganie wniosków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B0E0AF1" w14:textId="2ED68059" w:rsidR="0061354A" w:rsidRPr="005C05CB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CB">
              <w:rPr>
                <w:rFonts w:ascii="Times New Roman" w:hAnsi="Times New Roman"/>
                <w:bCs/>
                <w:sz w:val="24"/>
                <w:szCs w:val="24"/>
              </w:rPr>
              <w:t>samodzielne używanie wybranych narzędzi, przyborów, wybieranie materiałów, organizowanie sobie stanowiska pracy i porządkowanie go po zakończonej pracy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4C6B9E9" w14:textId="77777777" w:rsidR="0061354A" w:rsidRPr="005C05CB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C05CB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>Ruchowa i zdrowotna aktywność dziecka</w:t>
            </w:r>
          </w:p>
          <w:p w14:paraId="1E0034CF" w14:textId="590C643C" w:rsidR="0061354A" w:rsidRPr="005C05C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C05CB">
              <w:rPr>
                <w:rFonts w:ascii="Times New Roman" w:hAnsi="Times New Roman"/>
                <w:bCs/>
                <w:sz w:val="24"/>
                <w:szCs w:val="24"/>
              </w:rPr>
              <w:t>zacieśnianie kontaktów interpersonalnych z grupą poprzez wspólne organizowanie zabaw ruchowych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8F6BC73" w14:textId="4B6E262A" w:rsidR="0061354A" w:rsidRPr="005C05C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C05CB">
              <w:rPr>
                <w:rFonts w:ascii="Times New Roman" w:hAnsi="Times New Roman"/>
                <w:bCs/>
                <w:sz w:val="24"/>
                <w:szCs w:val="24"/>
              </w:rPr>
              <w:t>rozumienie znaczenia higieny osobistej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AC076D6" w14:textId="77777777" w:rsidR="0061354A" w:rsidRPr="005C05CB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05CB">
              <w:rPr>
                <w:rFonts w:ascii="Times New Roman" w:hAnsi="Times New Roman"/>
                <w:b/>
                <w:sz w:val="24"/>
                <w:szCs w:val="24"/>
              </w:rPr>
              <w:t>Emocjonalny obszar rozwoju dziecka</w:t>
            </w:r>
          </w:p>
          <w:p w14:paraId="149BA95D" w14:textId="77777777" w:rsidR="0061354A" w:rsidRPr="005C05CB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5CB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0A54DC53" w14:textId="5BBB0753" w:rsidR="0061354A" w:rsidRPr="005C05C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5CB">
              <w:rPr>
                <w:rFonts w:ascii="Times New Roman" w:hAnsi="Times New Roman"/>
                <w:sz w:val="24"/>
                <w:szCs w:val="24"/>
              </w:rPr>
              <w:t>szanowanie potrzeb innych, bycie empatycznym</w:t>
            </w:r>
            <w:r w:rsidR="007145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610560" w14:textId="3114F4D6" w:rsidR="0061354A" w:rsidRPr="005C05C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5CB"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  <w:r w:rsidR="007145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183CB2" w14:textId="77777777" w:rsidR="0061354A" w:rsidRPr="005C05CB" w:rsidRDefault="0061354A" w:rsidP="00613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5CB">
              <w:rPr>
                <w:rFonts w:ascii="Times New Roman" w:hAnsi="Times New Roman"/>
                <w:b/>
                <w:sz w:val="24"/>
                <w:szCs w:val="24"/>
              </w:rPr>
              <w:t>Społeczny obszar rozwoju dziecka</w:t>
            </w:r>
          </w:p>
          <w:p w14:paraId="09DD4638" w14:textId="77777777" w:rsidR="0061354A" w:rsidRPr="005C05CB" w:rsidRDefault="0061354A" w:rsidP="006135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5CB">
              <w:rPr>
                <w:rFonts w:ascii="Times New Roman" w:hAnsi="Times New Roman"/>
                <w:i/>
                <w:sz w:val="24"/>
                <w:szCs w:val="24"/>
              </w:rPr>
              <w:t>Społeczna aktywność dziecka</w:t>
            </w:r>
          </w:p>
          <w:p w14:paraId="5F643EDD" w14:textId="0C018EFC" w:rsidR="0061354A" w:rsidRPr="005C05C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C05CB">
              <w:rPr>
                <w:rFonts w:ascii="Times New Roman" w:hAnsi="Times New Roman"/>
                <w:bCs/>
                <w:sz w:val="24"/>
                <w:szCs w:val="24"/>
              </w:rPr>
              <w:t>samodzielne wykonywanie różnych czynności rozwijających poczucie odpowiedzialności za powierzone zadanie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3CC9880" w14:textId="32D719D6" w:rsidR="0061354A" w:rsidRPr="005C05C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C05CB">
              <w:rPr>
                <w:rFonts w:ascii="Times New Roman" w:hAnsi="Times New Roman"/>
                <w:bCs/>
                <w:sz w:val="24"/>
                <w:szCs w:val="24"/>
              </w:rPr>
              <w:t>wykorzystanie sytuacji dnia codziennego do nabywania umiejętności samooceny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2312895" w14:textId="0106FABE" w:rsidR="0061354A" w:rsidRPr="005C05C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C05CB">
              <w:rPr>
                <w:rFonts w:ascii="Times New Roman" w:hAnsi="Times New Roman"/>
                <w:bCs/>
                <w:sz w:val="24"/>
                <w:szCs w:val="24"/>
              </w:rPr>
              <w:t>szanowanie odmowy uczestnictwa w niechcianych sytuacjach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5C05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0D10255" w14:textId="03CDEFE4" w:rsidR="0061354A" w:rsidRPr="005C05C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C05CB">
              <w:rPr>
                <w:rFonts w:ascii="Times New Roman" w:hAnsi="Times New Roman"/>
                <w:bCs/>
                <w:sz w:val="24"/>
                <w:szCs w:val="24"/>
              </w:rPr>
              <w:t>pełnienie w każdej sytuacji roli słuchacza i mówiącego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D53694A" w14:textId="0E78BF65" w:rsidR="0061354A" w:rsidRPr="005C05CB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C05CB">
              <w:rPr>
                <w:rFonts w:ascii="Times New Roman" w:hAnsi="Times New Roman"/>
                <w:bCs/>
                <w:sz w:val="24"/>
                <w:szCs w:val="24"/>
              </w:rPr>
              <w:t>prowadzenie dialogów z zachowaniem przyjętych zasad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1732910" w14:textId="77777777" w:rsidR="0061354A" w:rsidRPr="00652844" w:rsidRDefault="0061354A" w:rsidP="006135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Poznawczy obszar rozwoju dziecka</w:t>
            </w:r>
          </w:p>
          <w:p w14:paraId="69FB4B9D" w14:textId="77777777" w:rsidR="0061354A" w:rsidRPr="00652844" w:rsidRDefault="0061354A" w:rsidP="0061354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Społeczna aktywność dziecka</w:t>
            </w:r>
          </w:p>
          <w:p w14:paraId="39C67F1A" w14:textId="77777777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poznawanie modelu kuli ziemskiej – globusa:</w:t>
            </w:r>
          </w:p>
          <w:p w14:paraId="0F06D9E5" w14:textId="49534231" w:rsidR="0061354A" w:rsidRPr="00E81840" w:rsidRDefault="0061354A" w:rsidP="0061354A">
            <w:pPr>
              <w:pStyle w:val="Akapitzli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• wskazywanie kontynentów, oceanów, mórz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1550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4E1EAAE" w14:textId="1A1F2AB9" w:rsidR="0061354A" w:rsidRPr="00D96DDC" w:rsidRDefault="0061354A" w:rsidP="0061354A">
            <w:pPr>
              <w:pStyle w:val="Akapitzli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• poznawanie nazw wybranych planet Układu Słonecznego, np. Marsa, słuchanie ciekawostek na ich temat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50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9F4C970" w14:textId="38B6CDDB" w:rsidR="0061354A" w:rsidRPr="00D96DDC" w:rsidRDefault="0061354A" w:rsidP="00D07DD6">
            <w:pPr>
              <w:pStyle w:val="Akapitzlist"/>
              <w:numPr>
                <w:ilvl w:val="0"/>
                <w:numId w:val="4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poznawanie ciekawostek na temat Ziemi i wszechświata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EE09850" w14:textId="3476B15F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DDC">
              <w:rPr>
                <w:rFonts w:ascii="Times New Roman" w:hAnsi="Times New Roman"/>
                <w:bCs/>
                <w:sz w:val="24"/>
                <w:szCs w:val="24"/>
              </w:rPr>
              <w:t>dzielenie się wiadomościami na temat kosmosu: lotów kosmicznych, planet, gwiazdozbiorów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50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94031F9" w14:textId="77777777" w:rsidR="0061354A" w:rsidRPr="00F4669C" w:rsidRDefault="0061354A" w:rsidP="0061354A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669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Językowa aktywność dziecka</w:t>
            </w:r>
          </w:p>
          <w:p w14:paraId="7EC9C923" w14:textId="487F4E1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sprawne posługiwanie się mową w różnych sytuacjach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240070D" w14:textId="56E2EA18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mówienie z właściwą dla sytuacji intonacją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D5B32ED" w14:textId="5A3B8797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używanie spójników w celu uzyskania dłuższych wypowiedzi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EBD6039" w14:textId="38CD82C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poprawną mową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2215867" w14:textId="3F1EB46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ważne tematy, samodzielne werbalizowanie własnych potrzeb i decyzji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4493E43" w14:textId="17FACDE6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formułowanie dłuższych wypowiedzi na dowolny temat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8E657D2" w14:textId="0BB9B02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wyodrębnianie w słowach głosek: w wygłosie, nagłosie, śródgłosie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7C3F812" w14:textId="6DA843A0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liczenie głosek w słowach; układanie słów rozpoczynających się, kończących się daną głoską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41089C7" w14:textId="6B374171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rozumienie różnic pomiędzy samogłoską i spółgłoską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9827CD3" w14:textId="41D670AE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rozpoznawanie liter, czytanie krótkich tekstów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DFB62D9" w14:textId="5AAD9AF3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liter pisanych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7A2E0E6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Artystyczna aktywność dziecka</w:t>
            </w:r>
          </w:p>
          <w:p w14:paraId="731A5345" w14:textId="511E510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  <w:r w:rsidR="007145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28C655" w14:textId="1316E025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>samodzielne używanie wybranych narzędzi, przyborów, wybieranie materiałów, organizowanie sobie stanowisk pracy</w:t>
            </w:r>
            <w:r w:rsidR="007145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4D84F2" w14:textId="76069A2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6342">
              <w:rPr>
                <w:rFonts w:ascii="Times New Roman" w:hAnsi="Times New Roman"/>
                <w:sz w:val="24"/>
                <w:szCs w:val="24"/>
              </w:rPr>
              <w:t xml:space="preserve">uczestniczenie w zabawach konstrukcyjno-technicznych, wykorzystujących doświadczenia zbierane podczas poznawania środowiska technicznego, np. składanie zabawek z </w:t>
            </w:r>
            <w:r w:rsidR="00757ABE">
              <w:rPr>
                <w:rFonts w:ascii="Times New Roman" w:hAnsi="Times New Roman"/>
                <w:sz w:val="24"/>
                <w:szCs w:val="24"/>
              </w:rPr>
              <w:t>oddzielnych</w:t>
            </w:r>
            <w:r w:rsidRPr="00146342">
              <w:rPr>
                <w:rFonts w:ascii="Times New Roman" w:hAnsi="Times New Roman"/>
                <w:sz w:val="24"/>
                <w:szCs w:val="24"/>
              </w:rPr>
              <w:t xml:space="preserve"> części, budowanie różnych konstrukcji z klocków; przeżywanie radości z pozytywnych efektów swoich działań</w:t>
            </w:r>
            <w:r w:rsidR="007145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D9BC11" w14:textId="77777777" w:rsidR="0061354A" w:rsidRPr="00472BD9" w:rsidRDefault="0061354A" w:rsidP="006135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Poznawcza aktywność dziecka</w:t>
            </w:r>
          </w:p>
          <w:p w14:paraId="3110BEC1" w14:textId="28CA32F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inicjowanie różnego rodzaju zabaw z wykorzystaniem pomysłów dzieci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A72BF36" w14:textId="701294B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uświadamianie sobie podczas zabawy jej efektów końcowych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66BE4DF" w14:textId="13E0CA10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nazywanie kolejno pór roku, dni tygodnia, miesięcy; określanie aktualnej pory roku, miesiąca, dnia tygodnia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437F1ED" w14:textId="31B492AB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posługiwanie się liczbami w aspektach kardynalnym i porządkowym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102B675" w14:textId="776B6F34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rozpoznawanie cyfr i liczby 10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11A61A3" w14:textId="6F9609DC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internetu</w:t>
            </w:r>
            <w:proofErr w:type="spellEnd"/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2A795E9" w14:textId="6A05336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nabywanie umiejętności kreślenia w ograniczonej przestrzeni, w układzie szeregowym, linii będących elementami liter (linii prostych, pionowych, poziomych i ukośnych, falistych, zaokrąglonych, pętli, kół, owali)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22EE63D" w14:textId="22EE1CC2" w:rsidR="0061354A" w:rsidRPr="00146342" w:rsidRDefault="0061354A" w:rsidP="00D07DD6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rysowanie </w:t>
            </w:r>
            <w:proofErr w:type="spellStart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>literopodobnych</w:t>
            </w:r>
            <w:proofErr w:type="spellEnd"/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szlaczków na dużych płaszczyznach i w liniaturze</w:t>
            </w:r>
            <w:r w:rsidR="007145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3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E863AD6" w14:textId="5890F0EC" w:rsidR="003E6799" w:rsidRPr="00652844" w:rsidRDefault="00462073" w:rsidP="005C05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Program wychowania przedszkolnego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Grupa MAC S.A. 2020 (s. 41</w:t>
            </w:r>
            <w:r w:rsidR="0071450D" w:rsidRPr="00714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5C0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44, 50, 52</w:t>
            </w:r>
            <w:r w:rsidR="0071450D" w:rsidRPr="00714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54, </w:t>
            </w:r>
            <w:r w:rsidR="005C0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71450D" w:rsidRPr="00714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5C0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C0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68, 71</w:t>
            </w:r>
            <w:r w:rsidR="005C0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73, 74, 77, 78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3614B1" w:rsidRPr="00652844" w14:paraId="10DF45B7" w14:textId="77777777" w:rsidTr="007B412B">
        <w:tc>
          <w:tcPr>
            <w:tcW w:w="2122" w:type="dxa"/>
          </w:tcPr>
          <w:p w14:paraId="3F57A317" w14:textId="77777777" w:rsidR="003614B1" w:rsidRPr="00652844" w:rsidRDefault="003614B1" w:rsidP="003614B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976" w:type="dxa"/>
          </w:tcPr>
          <w:p w14:paraId="201876E9" w14:textId="77777777" w:rsidR="003614B1" w:rsidRPr="00652844" w:rsidRDefault="003614B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1985" w:type="dxa"/>
            <w:gridSpan w:val="2"/>
          </w:tcPr>
          <w:p w14:paraId="3008BB7C" w14:textId="29396D78" w:rsidR="003614B1" w:rsidRPr="00652844" w:rsidRDefault="003614B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2268" w:type="dxa"/>
          </w:tcPr>
          <w:p w14:paraId="65967C0B" w14:textId="4928A5B6" w:rsidR="003614B1" w:rsidRPr="00652844" w:rsidRDefault="003614B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276" w:type="dxa"/>
          </w:tcPr>
          <w:p w14:paraId="5921A310" w14:textId="77777777" w:rsidR="003614B1" w:rsidRPr="00652844" w:rsidRDefault="003614B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701" w:type="dxa"/>
          </w:tcPr>
          <w:p w14:paraId="7A797A52" w14:textId="77777777" w:rsidR="003614B1" w:rsidRPr="00652844" w:rsidRDefault="003614B1" w:rsidP="003614B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2126" w:type="dxa"/>
          </w:tcPr>
          <w:p w14:paraId="17F1D1B5" w14:textId="77777777" w:rsidR="003614B1" w:rsidRDefault="003614B1" w:rsidP="003614B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21569001" w14:textId="3306DBCE" w:rsidR="00603575" w:rsidRPr="00652844" w:rsidRDefault="00603575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3E6799" w:rsidRPr="00652844" w14:paraId="2073ED7E" w14:textId="77777777" w:rsidTr="006D47A5">
        <w:tc>
          <w:tcPr>
            <w:tcW w:w="14454" w:type="dxa"/>
            <w:gridSpan w:val="8"/>
          </w:tcPr>
          <w:p w14:paraId="43866966" w14:textId="45B2B1FF" w:rsidR="007D262A" w:rsidRPr="007D262A" w:rsidRDefault="007D262A" w:rsidP="007D26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I.5</w:t>
            </w:r>
            <w:r w:rsidR="00F20E9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IV.7</w:t>
            </w:r>
          </w:p>
          <w:p w14:paraId="168642F4" w14:textId="174888B1" w:rsidR="007D262A" w:rsidRPr="007D262A" w:rsidRDefault="007D262A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poranne – zestaw nr 1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37C33666" w14:textId="04FE634C" w:rsidR="007D262A" w:rsidRPr="007D262A" w:rsidRDefault="007D262A" w:rsidP="002B7A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="002B7A0C" w:rsidRPr="002B7A0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W układzie słonecznym</w:t>
            </w:r>
            <w:r w:rsidR="00742D7A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3C8A9D4D" w14:textId="29DB7EAF" w:rsidR="007D262A" w:rsidRPr="00F20E98" w:rsidRDefault="007D262A" w:rsidP="003D3F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ruchowe: </w:t>
            </w:r>
            <w:r w:rsidR="002B7A0C" w:rsidRPr="002B7A0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Małe</w:t>
            </w:r>
            <w:r w:rsidR="006D47A5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 gwiazdozbiory</w:t>
            </w:r>
            <w:r w:rsidR="002B7A0C" w:rsidRPr="002B7A0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 i duże gwiazdozbiory</w:t>
            </w:r>
            <w:r w:rsidR="002B7A0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7F68A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Podróże do gwiazd</w:t>
            </w:r>
            <w:r w:rsidR="00F20E9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7F68A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424B5" w:rsidRPr="001424B5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Słońce parzy</w:t>
            </w:r>
            <w:r w:rsidR="002626F6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7F68A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Ufoludki, Lot w kosmos, </w:t>
            </w:r>
            <w:r w:rsidR="003D3FC2" w:rsidRPr="003D3FC2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Ładunek dla astronautów</w:t>
            </w:r>
            <w:r w:rsidR="007F68A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, Gorące słońce.</w:t>
            </w:r>
          </w:p>
          <w:p w14:paraId="06128C17" w14:textId="03BA1AC1" w:rsidR="00F20E98" w:rsidRPr="007D262A" w:rsidRDefault="00F20E98" w:rsidP="003D3F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Zabawa ruchowa połączona z ćwiczeniami wyobraźni </w:t>
            </w:r>
            <w:r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Przybysz z obcej planety.</w:t>
            </w:r>
          </w:p>
          <w:p w14:paraId="2CC1702F" w14:textId="1F8B8277" w:rsidR="007D262A" w:rsidRPr="007D262A" w:rsidRDefault="003D3FC2" w:rsidP="007D26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uzyczn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</w:t>
            </w:r>
            <w:r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</w:t>
            </w:r>
            <w:r w:rsidR="007D262A" w:rsidRPr="007D26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abawa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ruchowa </w:t>
            </w:r>
            <w:r w:rsidRPr="003D3FC2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Komety</w:t>
            </w:r>
            <w:r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5E52903A" w14:textId="13F9936B" w:rsidR="003E6799" w:rsidRPr="0043228E" w:rsidRDefault="007D262A" w:rsidP="0043228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2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na świeżym powietrzu: I.5</w:t>
            </w:r>
          </w:p>
        </w:tc>
      </w:tr>
      <w:tr w:rsidR="00A824C1" w:rsidRPr="00652844" w14:paraId="212ACED4" w14:textId="77777777" w:rsidTr="007B412B">
        <w:tc>
          <w:tcPr>
            <w:tcW w:w="2122" w:type="dxa"/>
          </w:tcPr>
          <w:p w14:paraId="1A6ACE3F" w14:textId="02582487" w:rsidR="00A824C1" w:rsidRPr="00652844" w:rsidRDefault="00A824C1" w:rsidP="009645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652844">
              <w:rPr>
                <w:color w:val="000000" w:themeColor="text1"/>
              </w:rPr>
              <w:t xml:space="preserve"> </w:t>
            </w:r>
            <w:r w:rsidR="00964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r w:rsidR="002B7A0C" w:rsidRPr="002B7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wiazdozbiory</w:t>
            </w:r>
          </w:p>
        </w:tc>
        <w:tc>
          <w:tcPr>
            <w:tcW w:w="2976" w:type="dxa"/>
          </w:tcPr>
          <w:p w14:paraId="0E70F8B6" w14:textId="1A9E63DD" w:rsidR="00A824C1" w:rsidRPr="00652844" w:rsidRDefault="00A824C1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F022514" w14:textId="28AC58F0" w:rsidR="00A824C1" w:rsidRPr="00652844" w:rsidRDefault="002B7A0C" w:rsidP="002B7A0C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Słuchanie opowiadania </w:t>
            </w:r>
            <w:r w:rsidRPr="002B7A0C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>Agaty widzowskiej</w:t>
            </w:r>
            <w:r w:rsidR="006D47A5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47A5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Teleskop.</w:t>
            </w:r>
          </w:p>
          <w:p w14:paraId="30552444" w14:textId="77777777" w:rsidR="00A824C1" w:rsidRPr="00652844" w:rsidRDefault="00A824C1" w:rsidP="003614B1">
            <w:pPr>
              <w:pStyle w:val="Akapitzlis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D5D20CA" w14:textId="6ED1EB75" w:rsidR="00A824C1" w:rsidRPr="00652844" w:rsidRDefault="00A824C1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642EB75" w14:textId="504F9609" w:rsidR="00A824C1" w:rsidRPr="00652844" w:rsidRDefault="00A824C1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003AD1F" w14:textId="4618DD9B" w:rsidR="00A824C1" w:rsidRDefault="00A824C1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2FA5CFF" w14:textId="19CE8CBD" w:rsidR="00742D7A" w:rsidRDefault="00742D7A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F9E9EE" w14:textId="45901CF0" w:rsidR="00742D7A" w:rsidRDefault="00742D7A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4B2F5FC" w14:textId="20939360" w:rsidR="00742D7A" w:rsidRDefault="00742D7A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88980A5" w14:textId="2E1931AE" w:rsidR="00742D7A" w:rsidRDefault="00742D7A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66C6CD6" w14:textId="61774CFB" w:rsidR="00742D7A" w:rsidRDefault="00742D7A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880921" w14:textId="77777777" w:rsidR="00742D7A" w:rsidRPr="00652844" w:rsidRDefault="00742D7A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0738FBB" w14:textId="17A797DA" w:rsidR="00A824C1" w:rsidRPr="00652844" w:rsidRDefault="002B7A0C" w:rsidP="002B7A0C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Odkrywanie litery </w:t>
            </w:r>
            <w:r w:rsidRPr="002B7A0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k, K</w:t>
            </w: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: małej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i wielkiej, drukowej i pisanej</w:t>
            </w:r>
            <w:r w:rsidR="00A824C1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A824C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28EE17" w14:textId="77777777" w:rsidR="00A824C1" w:rsidRPr="00652844" w:rsidRDefault="00A824C1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14:paraId="67A735BF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5D7F89" w14:textId="05DB08E4" w:rsidR="00A824C1" w:rsidRDefault="002B7A0C" w:rsidP="00D07DD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mowy, </w:t>
            </w:r>
            <w:r w:rsidR="006D47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poszerzanie </w:t>
            </w: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wiedzy na temat przestrzeni kosmicznej</w:t>
            </w:r>
            <w:r w:rsidR="00A824C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834E5B7" w14:textId="605D6E40" w:rsidR="002B7A0C" w:rsidRDefault="002B7A0C" w:rsidP="002B7A0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B5B861B" w14:textId="0134B97E" w:rsidR="002B7A0C" w:rsidRDefault="002B7A0C" w:rsidP="002B7A0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EBCB7AA" w14:textId="08DEEB00" w:rsidR="002B7A0C" w:rsidRDefault="002B7A0C" w:rsidP="002B7A0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AEA0FB3" w14:textId="306948C7" w:rsidR="002B7A0C" w:rsidRDefault="002B7A0C" w:rsidP="002B7A0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219D2C8" w14:textId="43B8305A" w:rsidR="002B7A0C" w:rsidRDefault="002B7A0C" w:rsidP="002B7A0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F476F06" w14:textId="3CDD63B0" w:rsidR="00742D7A" w:rsidRPr="006D47A5" w:rsidRDefault="00742D7A" w:rsidP="006D47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DE555F2" w14:textId="3EB0A153" w:rsidR="00A824C1" w:rsidRPr="002B7A0C" w:rsidRDefault="002B7A0C" w:rsidP="003614B1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</w:t>
            </w:r>
            <w:r w:rsidR="006D47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wijanie słuchu fonematycznego, </w:t>
            </w: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nazywanie poznanych liter</w:t>
            </w:r>
            <w:r w:rsidR="00A824C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26" w:type="dxa"/>
            <w:gridSpan w:val="2"/>
          </w:tcPr>
          <w:p w14:paraId="12D196E8" w14:textId="77777777" w:rsidR="00A824C1" w:rsidRPr="00652844" w:rsidRDefault="00A824C1" w:rsidP="00A824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28754E11" w14:textId="4B776001" w:rsidR="00A824C1" w:rsidRPr="002B7A0C" w:rsidRDefault="002B7A0C" w:rsidP="002B7A0C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wypowiada się na podstawie wysłuchanego tekstu,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nazywa wybrane gwiazdozbiory (Wielka Ni</w:t>
            </w:r>
            <w:r w:rsidR="006D47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edźwiedzica</w:t>
            </w:r>
            <w:r w:rsidR="007145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="006D47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Mała Niedźwiedzica</w:t>
            </w: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),</w:t>
            </w:r>
          </w:p>
          <w:p w14:paraId="79EDACD6" w14:textId="432941DF" w:rsidR="00A824C1" w:rsidRPr="00652844" w:rsidRDefault="006D47A5" w:rsidP="00A824C1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7A5">
              <w:rPr>
                <w:rFonts w:ascii="Times New Roman" w:eastAsiaTheme="minorHAnsi" w:hAnsi="Times New Roman"/>
                <w:sz w:val="24"/>
                <w:szCs w:val="24"/>
              </w:rPr>
              <w:t xml:space="preserve">dzieli słowa na głoski, </w:t>
            </w:r>
            <w:r w:rsidR="002B7A0C" w:rsidRPr="006D47A5">
              <w:rPr>
                <w:rFonts w:ascii="Times New Roman" w:eastAsiaTheme="minorHAnsi" w:hAnsi="Times New Roman"/>
                <w:sz w:val="24"/>
                <w:szCs w:val="24"/>
              </w:rPr>
              <w:t xml:space="preserve">rozpoznaje i </w:t>
            </w:r>
            <w:r w:rsidR="002B7A0C"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nazywa poznane litery</w:t>
            </w:r>
            <w:r w:rsidR="00A824C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7D8043C9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AC31A" w14:textId="1EFDCA32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4BB6EA" w14:textId="0D793247" w:rsidR="00A824C1" w:rsidRPr="00652844" w:rsidRDefault="002B7A0C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IV.2, IV.18</w:t>
            </w:r>
          </w:p>
          <w:p w14:paraId="68B517FB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65E475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FA220A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86179A" w14:textId="6ED77873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E860B9" w14:textId="627AF951" w:rsidR="00A824C1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BB84D9" w14:textId="0EE44C4E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500D26" w14:textId="05154938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A697BA" w14:textId="3E177EC1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669732" w14:textId="48C30DEA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F99F0C" w14:textId="6C5795C7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19EE66" w14:textId="38DBA9AE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B5B763" w14:textId="1649E647" w:rsidR="00742D7A" w:rsidRPr="00652844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442460" w14:textId="4C701F46" w:rsidR="00A824C1" w:rsidRPr="00652844" w:rsidRDefault="002B7A0C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</w:t>
            </w:r>
            <w:r w:rsidR="00A824C1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IV.4, </w:t>
            </w:r>
            <w:r w:rsidRPr="006D47A5">
              <w:rPr>
                <w:rFonts w:ascii="Times New Roman" w:hAnsi="Times New Roman"/>
                <w:sz w:val="24"/>
                <w:szCs w:val="24"/>
              </w:rPr>
              <w:t>IV.8</w:t>
            </w:r>
          </w:p>
          <w:p w14:paraId="6834178B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E5A23B" w14:textId="584297F3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8D984F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278127" w14:textId="5A32EDBE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929D8B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1, 3</w:t>
            </w:r>
          </w:p>
          <w:p w14:paraId="47B2B84F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558E3C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3E5DFA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EA85B6" w14:textId="3D490783" w:rsidR="00A824C1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B20F6C" w14:textId="0B066C1E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6E7220" w14:textId="781CE414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66C4C9" w14:textId="0C980DB1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51FB65" w14:textId="24261F18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83A78B" w14:textId="06BF78CF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8A5398" w14:textId="27B5E97A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CABF85" w14:textId="65220EC1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7B3A6F" w14:textId="2349CDCE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183D68" w14:textId="59B507D0" w:rsidR="00A824C1" w:rsidRPr="00652844" w:rsidRDefault="002B7A0C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12AF00CE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E52B0D" w14:textId="6B458E65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B26D7" w14:textId="61F19F55" w:rsidR="007D262A" w:rsidRPr="00187B16" w:rsidRDefault="00E72EE1" w:rsidP="007D26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424B5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1424B5">
              <w:rPr>
                <w:rFonts w:ascii="Times New Roman" w:hAnsi="Times New Roman"/>
                <w:sz w:val="24"/>
                <w:szCs w:val="24"/>
              </w:rPr>
              <w:t>, cz. 2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="001424B5">
              <w:rPr>
                <w:rFonts w:ascii="Times New Roman" w:hAnsi="Times New Roman"/>
                <w:sz w:val="24"/>
                <w:szCs w:val="24"/>
              </w:rPr>
              <w:t>12</w:t>
            </w:r>
            <w:r w:rsidR="006D47A5">
              <w:rPr>
                <w:rFonts w:ascii="Times New Roman" w:hAnsi="Times New Roman"/>
                <w:sz w:val="24"/>
                <w:szCs w:val="24"/>
              </w:rPr>
              <w:t>-</w:t>
            </w:r>
            <w:r w:rsidR="001424B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6D47A5">
              <w:rPr>
                <w:rFonts w:ascii="Times New Roman" w:hAnsi="Times New Roman"/>
                <w:sz w:val="24"/>
                <w:szCs w:val="24"/>
              </w:rPr>
              <w:t>2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46A682A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3AA0" w:rsidRPr="00652844" w14:paraId="31C71C23" w14:textId="77777777" w:rsidTr="007B412B">
        <w:tc>
          <w:tcPr>
            <w:tcW w:w="2122" w:type="dxa"/>
          </w:tcPr>
          <w:p w14:paraId="47AB539F" w14:textId="27EFC22C" w:rsidR="003D3AA0" w:rsidRPr="00652844" w:rsidRDefault="003D3AA0" w:rsidP="001424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1424B5" w:rsidRPr="00142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Układ Słoneczny</w:t>
            </w:r>
          </w:p>
        </w:tc>
        <w:tc>
          <w:tcPr>
            <w:tcW w:w="2976" w:type="dxa"/>
          </w:tcPr>
          <w:p w14:paraId="48D2580F" w14:textId="77777777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5EB39C2" w14:textId="4D909A1D" w:rsidR="001424B5" w:rsidRDefault="001424B5" w:rsidP="001424B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42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Zapoznanie z zapisem cyfrowym liczby </w:t>
            </w:r>
            <w:r w:rsidRPr="001424B5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142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3F752D97" w14:textId="0D62D8A5" w:rsidR="001424B5" w:rsidRDefault="001424B5" w:rsidP="001424B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41DDCCD" w14:textId="28AC7A6B" w:rsidR="001424B5" w:rsidRDefault="001424B5" w:rsidP="001424B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BE11B75" w14:textId="05E74760" w:rsidR="001424B5" w:rsidRDefault="001424B5" w:rsidP="001424B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4A9E8B2" w14:textId="5550BEB1" w:rsidR="001424B5" w:rsidRDefault="001424B5" w:rsidP="001424B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CDA0DD6" w14:textId="76B065FD" w:rsidR="00742D7A" w:rsidRPr="00742D7A" w:rsidRDefault="00742D7A" w:rsidP="00742D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681E5E5" w14:textId="3D48F193" w:rsidR="003D3AA0" w:rsidRPr="00652844" w:rsidRDefault="001424B5" w:rsidP="001424B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42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Ćwiczenia gimnastyczne – zestaw nr 6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14:paraId="4BA7B6F6" w14:textId="77777777" w:rsidR="003D3AA0" w:rsidRPr="00652844" w:rsidRDefault="003D3AA0" w:rsidP="003D3AA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BA48E72" w14:textId="381565CE" w:rsidR="00742D7A" w:rsidRPr="0043540E" w:rsidRDefault="001424B5" w:rsidP="00742D7A">
            <w:pPr>
              <w:pStyle w:val="Akapitzlist"/>
              <w:numPr>
                <w:ilvl w:val="0"/>
                <w:numId w:val="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42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umiejętności liczenia, poznaw</w:t>
            </w:r>
            <w:r w:rsidR="006D47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anie zapisu cyfrowego liczby </w:t>
            </w:r>
            <w:r w:rsidR="006D47A5" w:rsidRPr="006D47A5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3D3AA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0849CE02" w14:textId="06AC5C06" w:rsidR="003D3AA0" w:rsidRPr="00652844" w:rsidRDefault="003D3AA0" w:rsidP="003614B1">
            <w:pPr>
              <w:pStyle w:val="Akapitzlist"/>
              <w:numPr>
                <w:ilvl w:val="0"/>
                <w:numId w:val="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rozwijanie sprawności fizycznej,</w:t>
            </w:r>
          </w:p>
          <w:p w14:paraId="5BC3028A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00D0BE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14:paraId="1C51FDA0" w14:textId="77777777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77E05B" w14:textId="77777777" w:rsidR="001424B5" w:rsidRPr="001424B5" w:rsidRDefault="001424B5" w:rsidP="001424B5">
            <w:pPr>
              <w:pStyle w:val="Akapitzlist"/>
              <w:numPr>
                <w:ilvl w:val="0"/>
                <w:numId w:val="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42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liczy w dostępnym mu zakresie, </w:t>
            </w:r>
          </w:p>
          <w:p w14:paraId="35E6F3E7" w14:textId="77777777" w:rsidR="001424B5" w:rsidRPr="001424B5" w:rsidRDefault="001424B5" w:rsidP="001424B5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42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rozpoznaje i nazywa zapis cyfrowy liczby </w:t>
            </w:r>
            <w:r w:rsidRPr="006D47A5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142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89EB79C" w14:textId="3D5046FA" w:rsidR="003D3AA0" w:rsidRPr="001424B5" w:rsidRDefault="003D3AA0" w:rsidP="003D3AA0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aktywnie uczestniczy w ćwiczeniach gimnastycznych,</w:t>
            </w:r>
          </w:p>
        </w:tc>
        <w:tc>
          <w:tcPr>
            <w:tcW w:w="1276" w:type="dxa"/>
          </w:tcPr>
          <w:p w14:paraId="6E6C4223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DB4178" w14:textId="60A26352" w:rsidR="003D3AA0" w:rsidRPr="00652844" w:rsidRDefault="001424B5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IV.15, IV.18</w:t>
            </w:r>
          </w:p>
          <w:p w14:paraId="4D6B7FB2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0EA71B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2D8FAD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EDA3A9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AC4CA2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3BAD16" w14:textId="78ED102E" w:rsidR="00742D7A" w:rsidRPr="00652844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1150CD" w14:textId="4613E62F" w:rsidR="003D3AA0" w:rsidRPr="00652844" w:rsidRDefault="001424B5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</w:t>
            </w:r>
            <w:r w:rsidR="003D3AA0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14:paraId="0755C1DC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9D21E6" w14:textId="6E412C26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AC48F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B4C8C1" w14:textId="6AE63E45" w:rsidR="003D3AA0" w:rsidRPr="00652844" w:rsidRDefault="001424B5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71867AEA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2644F0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2F949D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651450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C933A0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D130F1" w14:textId="0A9D9C29" w:rsidR="00742D7A" w:rsidRPr="00652844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1FBFFB" w14:textId="77777777" w:rsidR="003D3AA0" w:rsidRPr="0043540E" w:rsidRDefault="003D3AA0" w:rsidP="003614B1">
            <w:pPr>
              <w:rPr>
                <w:rFonts w:ascii="Times New Roman" w:hAnsi="Times New Roman"/>
                <w:sz w:val="24"/>
                <w:szCs w:val="24"/>
              </w:rPr>
            </w:pPr>
            <w:r w:rsidRPr="0043540E">
              <w:rPr>
                <w:rFonts w:ascii="Times New Roman" w:hAnsi="Times New Roman"/>
                <w:sz w:val="24"/>
                <w:szCs w:val="24"/>
              </w:rPr>
              <w:lastRenderedPageBreak/>
              <w:t>1, 5</w:t>
            </w:r>
          </w:p>
          <w:p w14:paraId="52150BC6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006628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39E270" w14:textId="59E98286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0FD0F9" w14:textId="2DE70A71" w:rsidR="007D262A" w:rsidRPr="00187B16" w:rsidRDefault="00E72EE1" w:rsidP="007D26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1424B5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1424B5">
              <w:rPr>
                <w:rFonts w:ascii="Times New Roman" w:hAnsi="Times New Roman"/>
                <w:sz w:val="24"/>
                <w:szCs w:val="24"/>
              </w:rPr>
              <w:t>, cz. 2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="001424B5">
              <w:rPr>
                <w:rFonts w:ascii="Times New Roman" w:hAnsi="Times New Roman"/>
                <w:sz w:val="24"/>
                <w:szCs w:val="24"/>
              </w:rPr>
              <w:t>16, 17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2587E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="00B2587E">
              <w:rPr>
                <w:rFonts w:ascii="Times New Roman" w:hAnsi="Times New Roman"/>
                <w:sz w:val="24"/>
                <w:szCs w:val="24"/>
              </w:rPr>
              <w:t>,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43540E">
              <w:rPr>
                <w:rFonts w:ascii="Times New Roman" w:hAnsi="Times New Roman"/>
                <w:sz w:val="24"/>
                <w:szCs w:val="24"/>
              </w:rPr>
              <w:t>38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43540E">
              <w:rPr>
                <w:rFonts w:ascii="Times New Roman" w:hAnsi="Times New Roman"/>
                <w:sz w:val="24"/>
                <w:szCs w:val="24"/>
              </w:rPr>
              <w:t>nr 10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 w:rsidR="0043540E">
              <w:rPr>
                <w:rFonts w:ascii="Times New Roman" w:hAnsi="Times New Roman"/>
                <w:sz w:val="24"/>
                <w:szCs w:val="24"/>
              </w:rPr>
              <w:t xml:space="preserve"> 32-33</w:t>
            </w:r>
          </w:p>
          <w:p w14:paraId="59CD3DC2" w14:textId="112DBF47" w:rsidR="003D3AA0" w:rsidRPr="00652844" w:rsidRDefault="003D3AA0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3AA0" w:rsidRPr="00652844" w14:paraId="53D5901B" w14:textId="77777777" w:rsidTr="007B412B">
        <w:tc>
          <w:tcPr>
            <w:tcW w:w="2122" w:type="dxa"/>
          </w:tcPr>
          <w:p w14:paraId="7FCCB8D4" w14:textId="10CF39BC" w:rsidR="003D3AA0" w:rsidRPr="00652844" w:rsidRDefault="003D3AA0" w:rsidP="00E76A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A31E0D" w:rsidRPr="00A31E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Nasza planeta</w:t>
            </w:r>
          </w:p>
        </w:tc>
        <w:tc>
          <w:tcPr>
            <w:tcW w:w="2976" w:type="dxa"/>
          </w:tcPr>
          <w:p w14:paraId="2C179EF3" w14:textId="77777777" w:rsidR="003D3AA0" w:rsidRPr="00652844" w:rsidRDefault="003D3AA0" w:rsidP="003D3AA0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685437" w14:textId="60EA1767" w:rsidR="003D3AA0" w:rsidRPr="00652844" w:rsidRDefault="0043540E" w:rsidP="003E679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Zabawy z piosenką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Kosmiczne niedźwiedzie.</w:t>
            </w:r>
          </w:p>
          <w:p w14:paraId="0B767507" w14:textId="796DD30E" w:rsidR="003D3AA0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46A9E3" w14:textId="296E92F1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07E1C6" w14:textId="76E48E4D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341F47" w14:textId="458E36FA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DFEF1B" w14:textId="7B57B4AD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BB54CB" w14:textId="3C682BE2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684543" w14:textId="77777777" w:rsidR="0043540E" w:rsidRPr="00652844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9B16A5" w14:textId="5021CB48" w:rsidR="003D3AA0" w:rsidRPr="00652844" w:rsidRDefault="00725674" w:rsidP="007256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6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Ziemia – nasza planeta</w:t>
            </w:r>
            <w:r w:rsidR="003D3AA0" w:rsidRPr="0065284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2D1D2397" w14:textId="77777777" w:rsidR="003D3AA0" w:rsidRPr="00652844" w:rsidRDefault="003D3AA0" w:rsidP="003D3AA0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9B0B00F" w14:textId="77777777" w:rsidR="003D3AA0" w:rsidRPr="00652844" w:rsidRDefault="003D3AA0" w:rsidP="003D3AA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E6B8684" w14:textId="1396486A" w:rsidR="00725674" w:rsidRPr="0043540E" w:rsidRDefault="0043540E" w:rsidP="004354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doskonalenie umiejętności swobodnego poruszania się w przestrzeni, z wykorzystaniem rekwizytu</w:t>
            </w:r>
            <w:r w:rsidR="003D3AA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6FC7E1F5" w14:textId="5F8B4E15" w:rsidR="003D3AA0" w:rsidRPr="00652844" w:rsidRDefault="00725674" w:rsidP="0072567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6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 rozwijani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e wiedzy na temat planety Ziemi</w:t>
            </w:r>
            <w:r w:rsidR="003D3AA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26" w:type="dxa"/>
            <w:gridSpan w:val="2"/>
          </w:tcPr>
          <w:p w14:paraId="1CB6D7D9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836E49" w14:textId="72D2C600" w:rsidR="003D3AA0" w:rsidRDefault="0043540E" w:rsidP="003614B1">
            <w:pPr>
              <w:pStyle w:val="Akapitzlist"/>
              <w:numPr>
                <w:ilvl w:val="0"/>
                <w:numId w:val="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wykonywanie improwizacji ruchowych do muzyki </w:t>
            </w:r>
            <w:r w:rsidR="007145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 zachowaniem odpowiedniego rytmu</w:t>
            </w:r>
            <w:r w:rsidR="003D3AA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5B43490F" w14:textId="2D9A253D" w:rsidR="00725674" w:rsidRDefault="00725674" w:rsidP="0072567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D9357ED" w14:textId="77777777" w:rsidR="0043540E" w:rsidRPr="00652844" w:rsidRDefault="0043540E" w:rsidP="0072567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28F9291" w14:textId="33CAFE1C" w:rsidR="003D3AA0" w:rsidRPr="00725674" w:rsidRDefault="0043540E" w:rsidP="003614B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40E">
              <w:rPr>
                <w:rFonts w:ascii="Times New Roman" w:eastAsiaTheme="minorHAnsi" w:hAnsi="Times New Roman"/>
                <w:sz w:val="24"/>
                <w:szCs w:val="24"/>
              </w:rPr>
              <w:t>wzbogaca słownictwo</w:t>
            </w:r>
            <w:r w:rsidR="003D3AA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14:paraId="1478C2B2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743B62" w14:textId="44CF2C63" w:rsidR="00725674" w:rsidRPr="00652844" w:rsidRDefault="00725674" w:rsidP="007256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14:paraId="37744D1C" w14:textId="6CBF6D98" w:rsidR="00725674" w:rsidRDefault="00725674" w:rsidP="007256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DC643F" w14:textId="6ECDBE0C" w:rsidR="0043540E" w:rsidRDefault="0043540E" w:rsidP="007256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00BFC1" w14:textId="7AF37787" w:rsidR="0043540E" w:rsidRDefault="0043540E" w:rsidP="007256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3D5E58" w14:textId="1C593533" w:rsidR="0043540E" w:rsidRDefault="0043540E" w:rsidP="007256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5AA30C" w14:textId="584186FF" w:rsidR="0043540E" w:rsidRDefault="0043540E" w:rsidP="007256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E4CC69" w14:textId="4F2DFE66" w:rsidR="0043540E" w:rsidRDefault="0043540E" w:rsidP="007256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858179" w14:textId="012E9BAC" w:rsidR="0043540E" w:rsidRDefault="0043540E" w:rsidP="007256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16BDA5" w14:textId="77777777" w:rsidR="0043540E" w:rsidRDefault="0043540E" w:rsidP="007256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3330BB" w14:textId="41333919" w:rsidR="00725674" w:rsidRPr="00652844" w:rsidRDefault="00725674" w:rsidP="007256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</w:t>
            </w:r>
            <w:r w:rsidR="00435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IV.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  <w:p w14:paraId="51ACBE3C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5B5793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3B8948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0E51B1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E1EE3" w14:textId="584CFB48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53B671" w14:textId="584791FB" w:rsidR="003D3AA0" w:rsidRPr="00652844" w:rsidRDefault="001554BC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D3AA0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1EA5A5" w14:textId="63DBE939" w:rsidR="00742D7A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8F25A6" w14:textId="63A4BE96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307D9F" w14:textId="7556E9FD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5B909D" w14:textId="02108CE6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F9FDD0" w14:textId="7C517B01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E8C0BC" w14:textId="3B0ECEFC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276EE5" w14:textId="77C32001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AFCC43" w14:textId="77777777" w:rsidR="0043540E" w:rsidRPr="00652844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07CE4B" w14:textId="607BC1C1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725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7B81DB53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DFCA13" w14:textId="7FA6F473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8512EB" w14:textId="73D38A83" w:rsidR="007D262A" w:rsidRPr="00187B16" w:rsidRDefault="00E72EE1" w:rsidP="007D26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cz. </w:t>
            </w:r>
            <w:r w:rsidR="00725674">
              <w:rPr>
                <w:rFonts w:ascii="Times New Roman" w:hAnsi="Times New Roman"/>
                <w:sz w:val="24"/>
                <w:szCs w:val="24"/>
              </w:rPr>
              <w:t>2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="00725674">
              <w:rPr>
                <w:rFonts w:ascii="Times New Roman" w:hAnsi="Times New Roman"/>
                <w:sz w:val="24"/>
                <w:szCs w:val="24"/>
              </w:rPr>
              <w:t>18</w:t>
            </w:r>
            <w:r w:rsidR="0043540E">
              <w:rPr>
                <w:rFonts w:ascii="Times New Roman" w:hAnsi="Times New Roman"/>
                <w:sz w:val="24"/>
                <w:szCs w:val="24"/>
              </w:rPr>
              <w:t>-21</w:t>
            </w:r>
            <w:r w:rsidR="00725674">
              <w:rPr>
                <w:rFonts w:ascii="Times New Roman" w:hAnsi="Times New Roman"/>
                <w:sz w:val="24"/>
                <w:szCs w:val="24"/>
              </w:rPr>
              <w:br/>
            </w:r>
            <w:r w:rsidR="0043540E">
              <w:rPr>
                <w:rFonts w:ascii="Times New Roman" w:hAnsi="Times New Roman"/>
                <w:sz w:val="24"/>
                <w:szCs w:val="24"/>
              </w:rPr>
              <w:t>W, karta z literą</w:t>
            </w:r>
          </w:p>
          <w:p w14:paraId="5B332314" w14:textId="4F9C0CD6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3AA0" w:rsidRPr="00652844" w14:paraId="7CC2BF82" w14:textId="77777777" w:rsidTr="007B412B">
        <w:tc>
          <w:tcPr>
            <w:tcW w:w="2122" w:type="dxa"/>
          </w:tcPr>
          <w:p w14:paraId="6787A331" w14:textId="4D45BFE4" w:rsidR="003D3AA0" w:rsidRPr="00652844" w:rsidRDefault="003D3AA0" w:rsidP="00E76A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2626F6" w:rsidRPr="002626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Podróż w nieznane</w:t>
            </w:r>
          </w:p>
        </w:tc>
        <w:tc>
          <w:tcPr>
            <w:tcW w:w="2976" w:type="dxa"/>
          </w:tcPr>
          <w:p w14:paraId="25D43FFE" w14:textId="49A74F63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BCCAC7" w14:textId="5DC2A0D8" w:rsidR="003D3AA0" w:rsidRPr="00652844" w:rsidRDefault="0043540E" w:rsidP="002626F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="002626F6" w:rsidRPr="002626F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odróż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w kosmos </w:t>
            </w:r>
            <w:r w:rsidR="002626F6" w:rsidRPr="002626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zabawy badawcze</w:t>
            </w:r>
            <w:r w:rsidR="002626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B4DCD00" w14:textId="7DBBDDED" w:rsidR="003D3AA0" w:rsidRPr="002626F6" w:rsidRDefault="003D3AA0" w:rsidP="002626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BBE1DA" w14:textId="25DD2038" w:rsidR="003D3AA0" w:rsidRPr="00652844" w:rsidRDefault="002626F6" w:rsidP="002626F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6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Ćwiczenia gimnastyczne – zestaw nr 6</w:t>
            </w:r>
            <w:r w:rsidR="003D3AA0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8D4E227" w14:textId="5EECAE70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14:paraId="59071FFA" w14:textId="77777777" w:rsidR="003D3AA0" w:rsidRPr="00652844" w:rsidRDefault="003D3AA0" w:rsidP="003D3AA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459666E" w14:textId="3372682F" w:rsidR="003D3AA0" w:rsidRPr="00652844" w:rsidRDefault="002626F6" w:rsidP="002626F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26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postawy badawczej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75B2A569" w14:textId="0FD20DD3" w:rsidR="003D3AA0" w:rsidRPr="00652844" w:rsidRDefault="002626F6" w:rsidP="00E76A9B">
            <w:pPr>
              <w:pStyle w:val="Akapitzlist"/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3D3AA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CC240F0" w14:textId="38854206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14:paraId="4B6870C2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6891CE" w14:textId="4C5BED96" w:rsidR="003D3AA0" w:rsidRPr="002626F6" w:rsidRDefault="0043540E" w:rsidP="002626F6">
            <w:pPr>
              <w:pStyle w:val="Akapitzlist"/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zna sposoby wyznaczania kierunku</w:t>
            </w:r>
            <w:r w:rsidR="003D3AA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118D9BC" w14:textId="103762F8" w:rsidR="003D3AA0" w:rsidRPr="002626F6" w:rsidRDefault="002626F6" w:rsidP="003D3AA0">
            <w:pPr>
              <w:pStyle w:val="Akapitzlist"/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26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3D3AA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14:paraId="291B5CAB" w14:textId="22BE74A2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BED82D" w14:textId="4A8A5199" w:rsidR="003D3AA0" w:rsidRPr="00652844" w:rsidRDefault="002626F6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IV.13, IV.</w:t>
            </w:r>
            <w:r w:rsidR="003D3AA0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  <w:p w14:paraId="4977F7D6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A6256A" w14:textId="1B6C7821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784419" w14:textId="2F222E8E" w:rsidR="003D3AA0" w:rsidRPr="00652844" w:rsidRDefault="002626F6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79D93AA3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130E28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483FF9" w14:textId="77777777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A5332C" w14:textId="7F8D3999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A91239" w14:textId="55A1B81B" w:rsidR="003D3AA0" w:rsidRPr="00652844" w:rsidRDefault="002626F6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4F2CFC7B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03E546" w14:textId="46874E5C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D90455" w14:textId="7F854FC1" w:rsidR="003D3AA0" w:rsidRPr="0043540E" w:rsidRDefault="002626F6" w:rsidP="003614B1">
            <w:pPr>
              <w:rPr>
                <w:rFonts w:ascii="Times New Roman" w:hAnsi="Times New Roman"/>
                <w:sz w:val="24"/>
                <w:szCs w:val="24"/>
              </w:rPr>
            </w:pPr>
            <w:r w:rsidRPr="0043540E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3D3AA0" w:rsidRPr="0043540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D87F3F0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279A28" w14:textId="6FCC368D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B56556" w14:textId="2253ADFD" w:rsidR="0043540E" w:rsidRDefault="00E72EE1" w:rsidP="007D26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cz. </w:t>
            </w:r>
            <w:r w:rsidR="002626F6">
              <w:rPr>
                <w:rFonts w:ascii="Times New Roman" w:hAnsi="Times New Roman"/>
                <w:sz w:val="24"/>
                <w:szCs w:val="24"/>
              </w:rPr>
              <w:t>2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="002626F6">
              <w:rPr>
                <w:rFonts w:ascii="Times New Roman" w:hAnsi="Times New Roman"/>
                <w:sz w:val="24"/>
                <w:szCs w:val="24"/>
              </w:rPr>
              <w:t>22, 23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  <w:r w:rsidR="0043540E">
              <w:rPr>
                <w:rFonts w:ascii="Times New Roman" w:hAnsi="Times New Roman"/>
                <w:sz w:val="24"/>
                <w:szCs w:val="24"/>
              </w:rPr>
              <w:t>W, karta z cyfrą do ozdabiania</w:t>
            </w:r>
          </w:p>
          <w:p w14:paraId="4F227786" w14:textId="7C8A88F7" w:rsidR="007D262A" w:rsidRPr="00187B16" w:rsidRDefault="007D262A" w:rsidP="007D26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40E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1B0CB1" w14:textId="30A543B0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3AA0" w:rsidRPr="00652844" w14:paraId="3902B03A" w14:textId="77777777" w:rsidTr="007B412B">
        <w:tc>
          <w:tcPr>
            <w:tcW w:w="2122" w:type="dxa"/>
          </w:tcPr>
          <w:p w14:paraId="091F921E" w14:textId="6F96027E" w:rsidR="003D3AA0" w:rsidRPr="00652844" w:rsidRDefault="003D3AA0" w:rsidP="003D3F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  <w:r w:rsidR="003D3FC2" w:rsidRPr="003D3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Tajemnicza spadająca gwiazda</w:t>
            </w:r>
          </w:p>
        </w:tc>
        <w:tc>
          <w:tcPr>
            <w:tcW w:w="2976" w:type="dxa"/>
          </w:tcPr>
          <w:p w14:paraId="529CD50A" w14:textId="77777777" w:rsidR="003D3AA0" w:rsidRPr="00652844" w:rsidRDefault="003D3AA0" w:rsidP="003D3AA0">
            <w:pPr>
              <w:ind w:left="36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CDA4B6B" w14:textId="5EF2ECD0" w:rsidR="003D3AA0" w:rsidRDefault="003D3FC2" w:rsidP="00742D7A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3D3FC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Gwiazdy </w:t>
            </w:r>
            <w:r w:rsidRPr="003D3FC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– poznawanie wybranych ciał niebieskich</w:t>
            </w:r>
            <w:r w:rsidR="003D3AA0" w:rsidRPr="0065284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2873D110" w14:textId="3D80C288" w:rsidR="0043540E" w:rsidRDefault="0043540E" w:rsidP="0043540E">
            <w:pPr>
              <w:ind w:left="36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FB3B938" w14:textId="77777777" w:rsidR="0043540E" w:rsidRPr="00742D7A" w:rsidRDefault="0043540E" w:rsidP="0043540E">
            <w:pPr>
              <w:ind w:left="36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64E60F5" w14:textId="0B9EE5C3" w:rsidR="003D3AA0" w:rsidRPr="00652844" w:rsidRDefault="0043540E" w:rsidP="003E679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="003D3FC2" w:rsidRPr="003D3FC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odróż do gwiazd </w:t>
            </w:r>
            <w:r w:rsidR="003D3FC2" w:rsidRPr="003D3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zajęcia plastyczne</w:t>
            </w:r>
            <w:r w:rsidR="003D3AA0" w:rsidRPr="0065284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3D3AA0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EA5D97" w14:textId="77777777" w:rsidR="003D3AA0" w:rsidRPr="00652844" w:rsidRDefault="003D3AA0" w:rsidP="003614B1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483D29" w14:textId="119131DD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07CB650" w14:textId="77777777" w:rsidR="003D3AA0" w:rsidRPr="00652844" w:rsidRDefault="003D3AA0" w:rsidP="003D3AA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F51BD93" w14:textId="1A513AF9" w:rsidR="00742D7A" w:rsidRPr="0043540E" w:rsidRDefault="0043540E" w:rsidP="0043540E">
            <w:pPr>
              <w:pStyle w:val="Akapitzlist"/>
              <w:numPr>
                <w:ilvl w:val="0"/>
                <w:numId w:val="1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wzbogacanie wiedzy na temat przestrzeni kosmicznej</w:t>
            </w:r>
            <w:r w:rsidR="003D3AA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659C2BC2" w14:textId="3D2B49F1" w:rsidR="003D3AA0" w:rsidRPr="00652844" w:rsidRDefault="003D3FC2" w:rsidP="00E76A9B">
            <w:pPr>
              <w:pStyle w:val="Akapitzlist"/>
              <w:numPr>
                <w:ilvl w:val="0"/>
                <w:numId w:val="1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D3FC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</w:t>
            </w:r>
            <w:r w:rsidR="001E536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janie umiejętności plastycznych.</w:t>
            </w:r>
          </w:p>
          <w:p w14:paraId="1C97427E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14:paraId="1997F456" w14:textId="77777777" w:rsidR="003D3AA0" w:rsidRPr="00652844" w:rsidRDefault="003D3AA0" w:rsidP="003D3AA0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A71450" w14:textId="444F79A0" w:rsidR="003D3AA0" w:rsidRDefault="001E536C" w:rsidP="00742D7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pozn</w:t>
            </w:r>
            <w:r w:rsidRPr="001E53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</w:t>
            </w:r>
            <w:r w:rsidRPr="001E53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wybran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1E53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ciał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1E53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niebieskich</w:t>
            </w:r>
            <w:r w:rsidR="003D3AA0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7F9D242" w14:textId="35A64754" w:rsidR="0043540E" w:rsidRDefault="0043540E" w:rsidP="0043540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0B3D61" w14:textId="77777777" w:rsidR="0043540E" w:rsidRPr="00742D7A" w:rsidRDefault="0043540E" w:rsidP="0043540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21E4A0" w14:textId="315C6658" w:rsidR="003D3AA0" w:rsidRPr="001E536C" w:rsidRDefault="001E536C" w:rsidP="003614B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3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pracę plastyczną</w:t>
            </w:r>
            <w:r w:rsidR="003D3AA0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7F286E1" w14:textId="77777777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9AE006" w14:textId="74B0A9B1" w:rsidR="003D3AA0" w:rsidRPr="00652844" w:rsidRDefault="003D3FC2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</w:t>
            </w:r>
            <w:r w:rsidR="0043540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IV.18</w:t>
            </w:r>
          </w:p>
          <w:p w14:paraId="6EA89D07" w14:textId="0ACDBCE1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33AA9DA" w14:textId="7ACE5835" w:rsidR="003D3AA0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91AEB67" w14:textId="111297F2" w:rsidR="0043540E" w:rsidRDefault="0043540E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15BC654" w14:textId="77777777" w:rsidR="0043540E" w:rsidRPr="00652844" w:rsidRDefault="0043540E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59D15BF" w14:textId="4C21374C" w:rsidR="003D3AA0" w:rsidRPr="00652844" w:rsidRDefault="001E536C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IV.8</w:t>
            </w:r>
          </w:p>
          <w:p w14:paraId="06581223" w14:textId="77777777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328A4DE" w14:textId="63445835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785FC" w14:textId="1416B648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FBB9DD" w14:textId="631C0941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1E53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</w:t>
            </w:r>
          </w:p>
          <w:p w14:paraId="1916184D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641655" w14:textId="345CFECA" w:rsidR="003D3AA0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A751E3" w14:textId="41577F8A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C4AAE5" w14:textId="77777777" w:rsidR="0043540E" w:rsidRPr="00652844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B99551" w14:textId="0AAC7A0E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1E53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14:paraId="56A2277B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DE90D1" w14:textId="16D410B6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A2BEF8" w14:textId="1FA28F4C" w:rsidR="007D262A" w:rsidRPr="00187B16" w:rsidRDefault="00E72EE1" w:rsidP="007D26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="0043540E">
              <w:rPr>
                <w:rFonts w:ascii="Times New Roman" w:hAnsi="Times New Roman"/>
                <w:sz w:val="24"/>
                <w:szCs w:val="24"/>
              </w:rPr>
              <w:t>Supersmyka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56684D5" w14:textId="78503F8B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01E00B" w14:textId="28232C61" w:rsidR="0022617C" w:rsidRPr="0022617C" w:rsidRDefault="0022617C" w:rsidP="0022617C">
      <w:pPr>
        <w:rPr>
          <w:rFonts w:ascii="Times New Roman" w:eastAsia="Times New Roman" w:hAnsi="Times New Roman"/>
          <w:b/>
          <w:sz w:val="24"/>
          <w:szCs w:val="24"/>
          <w:highlight w:val="white"/>
          <w:lang w:eastAsia="pl-PL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2944"/>
        <w:gridCol w:w="2442"/>
        <w:gridCol w:w="2268"/>
        <w:gridCol w:w="1418"/>
        <w:gridCol w:w="1559"/>
        <w:gridCol w:w="1843"/>
      </w:tblGrid>
      <w:tr w:rsidR="0022617C" w:rsidRPr="0022617C" w14:paraId="26A92587" w14:textId="77777777" w:rsidTr="0022617C"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BB46" w14:textId="50C80F35" w:rsidR="0022617C" w:rsidRPr="0022617C" w:rsidRDefault="0022617C" w:rsidP="002261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Grudzień, tydzień 1</w:t>
            </w:r>
          </w:p>
        </w:tc>
      </w:tr>
      <w:tr w:rsidR="0022617C" w:rsidRPr="0022617C" w14:paraId="35586021" w14:textId="77777777" w:rsidTr="0022617C"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8642" w14:textId="77777777" w:rsidR="0022617C" w:rsidRPr="0022617C" w:rsidRDefault="0022617C" w:rsidP="002261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Krąg tematyczny (temat tygodnia):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 xml:space="preserve">Co cieszy </w:t>
            </w:r>
            <w:proofErr w:type="spellStart"/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mikołaja</w:t>
            </w:r>
            <w:proofErr w:type="spellEnd"/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?</w:t>
            </w:r>
          </w:p>
        </w:tc>
      </w:tr>
      <w:tr w:rsidR="0022617C" w:rsidRPr="0022617C" w14:paraId="5E2B465F" w14:textId="77777777" w:rsidTr="0022617C">
        <w:tc>
          <w:tcPr>
            <w:tcW w:w="143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96C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14:paraId="52E0FA0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14:paraId="1BE4BF0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31822DC4" w14:textId="67941DF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wykazywanie inicjatywy w dbałości o salę zajęć</w:t>
            </w:r>
            <w:r w:rsidR="0071450D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A227C16" w14:textId="384E82D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tworzenie okazjonalnych kącików zainteresowań</w:t>
            </w:r>
            <w:r w:rsidR="0071450D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47FF478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2769248C" w14:textId="1B02D03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podpisywanie własnym imieniem rysunków, zaproszeń dla rodziców na uroczystości przedszkolne, upominków dla kolegów 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</w:t>
            </w:r>
            <w:r w:rsidR="0071450D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tp.;</w:t>
            </w:r>
          </w:p>
          <w:p w14:paraId="07ABE268" w14:textId="423AA6B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ruchowej (głównie skoordynowanej współpracy ruchów ramienia, przedramienia, nadgarstka i palców)</w:t>
            </w:r>
            <w:r w:rsidR="0071450D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819778F" w14:textId="5F1B4D8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71450D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40CA99A" w14:textId="357A9FC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precyzji wykonywania ruchów dłońmi (np. ubieranie lalek, zapinanie guzików, wiązanie sznurowadeł, dekorowanie kartki)</w:t>
            </w:r>
            <w:r w:rsidR="0071450D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64D34E1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1966A2D7" w14:textId="4FDA4D8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improwizowanie ruchowe do dowolnej  muzyki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181E295" w14:textId="04DCDB6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stanowiska pracy i porządkowanie go po zakończonej pracy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EDE24C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Ruchowa i zdrowotna aktywność dziecka</w:t>
            </w:r>
          </w:p>
          <w:p w14:paraId="6B34C38C" w14:textId="27D8FFF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zacieśnianie kontaktów interpersonalnych z grupą poprzez wspólne organizowanie zabaw ruchowych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23EBDFB" w14:textId="4ADF830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uczestniczenie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 zabawach z elementami rywalizacji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C0B2439" w14:textId="7BB1E85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lastRenderedPageBreak/>
              <w:t>bezpieczne pos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ługiwanie się przyborami, np. igłą, nożyczkami, młotkiem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7279509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14:paraId="3316497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790D1725" w14:textId="732B8B8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szanowanie potrzeb innych, bycie empatycznym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63DDA22" w14:textId="6893A05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czerpanie radości i satysfakcji z przebywania na łonie natury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0DE60F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Społeczny obszar rozwoju dziecka</w:t>
            </w:r>
          </w:p>
          <w:p w14:paraId="4DE261A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00CA52F7" w14:textId="027BFB2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samodzielne wykonywanie różnych czynności rozwijających poczucie odpowiedzialności za powierzone zadanie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CDD7FC8" w14:textId="695F128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wykorzystanie sytuacji dnia codziennego do nabywania umiejętności samooceny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87C0263" w14:textId="7F56E5E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wzajemne okazywanie sobie uczu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ć, mówienie o nich – tworzenie wzajemnych relacji, opartych na szacunku, akceptacji i miłości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874502E" w14:textId="43BF322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własnego zachowania, działania względem innych, a także zachowania innych względem nas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134C1BD" w14:textId="18F4BF0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pełnienie w każdej sytuacji roli słuchacza i mówiącego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FF93F03" w14:textId="0051C28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prowadzenie dialogów z zachowaniem przyjętych zasad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37F3174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14:paraId="03D0D9A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7E3BCEB6" w14:textId="5BA1152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por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ównywanie wybranych tradycji różnych narodowości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 </w:t>
            </w:r>
          </w:p>
          <w:p w14:paraId="5776088A" w14:textId="4DB55E0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nazywanie zawodów związanych ze zdarzeniami, w których uczestniczy dziecko, takich jak wyjście na zakupy, koncert, pocztę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63269AD" w14:textId="41E4E0C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posługiwania się przyborami i narzędziami zgodnie z ich przeznaczeniem oraz w sposób twórczy i niekonwencjonalny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70CFFFE" w14:textId="048FE88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charakterystycznych zwyczajów, tradycji, baśni wybranych państw należących do Unii Europejskiej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08C58D9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1DD4A26F" w14:textId="1FD8E37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sprawne posługiwanie się mową w różnych sytuacjach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1683CFE" w14:textId="5E9AB38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mówienie z właściwą dla sytuacji intonacją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6F88663" w14:textId="6FE537F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używanie spójników w celu uzyskania dłuższych wypowiedzi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57483A96" w14:textId="47A0482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posługiwanie się poprawną mową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8FC81CC" w14:textId="6AFE03E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ważne tematy, samodzielne werbalizowanie własnych potrzeb i decyzji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5A0C1D1D" w14:textId="2DE94E3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próby samodzielnego czytania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DC5CF9B" w14:textId="6A69CFD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dowolny temat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8BA40A1" w14:textId="7858739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wyodrębnianie w słowach głosek: w wygłosie, nagłosie, śródgłosie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C4E39BB" w14:textId="7456DF3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liczenie głosek w słowach; układanie słów rozpoczynających się, kończących się daną głoską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0097B39" w14:textId="43BF055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rozumienie różnic pomiędzy samogłoską i spółgłoską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16C90DB4" w14:textId="123CE74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liter, czytanie krótkich tekstów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A1F7D9F" w14:textId="4580336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lastRenderedPageBreak/>
              <w:t>rozpoznawanie liter pisanych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522FE5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0A838D86" w14:textId="6240D64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podawanie przybliżonych dat (np. koniec grudnia, wczesna wiosna), wybranych świąt (np. Dzień Matki)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3D8F936" w14:textId="6C683B4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śpiewanie piosenek z akompaniamentem muzycznym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5DD7AE9" w14:textId="75B7E1F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improwizowanie ruchowe dowolnej muzyki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CC124DE" w14:textId="2A63ED3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różnych technik plastycznych, np. batiku, kolażu, frotażu, stemplowania, mokre na mokrym, poprzez wykonywanie prac z ich wykorzystaniem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8B04BE4" w14:textId="568F100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 pracy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3E5C2B6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Poznawcza aktywność dziecka</w:t>
            </w:r>
          </w:p>
          <w:p w14:paraId="70F972B1" w14:textId="49676C6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wymienianie pogl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ądów na temat ulubionych zabawek (z uzasadnieniem wyboru)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CB1E890" w14:textId="1FB5C52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inicjowanie różnego rodzaju zabaw z wykorzystaniem pomysłów dzieci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033A452" w14:textId="1B58D23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rysowanie z wyobraźni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833A69F" w14:textId="3986580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określanie położenia przedmiotów w przestrzeni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08BEA85" w14:textId="71EC1DF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posługiwanie się umownymi znakami, np. strzałkami, w zabawach tropiących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2B0B21A" w14:textId="0A47997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budowanie szeregów złożonych z wielu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elementów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FAD7BB8" w14:textId="77D7AF1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posługiwanie się liczbami w aspektach kardynalnym i porządkowym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D700761" w14:textId="2863FF8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dodawanie i odejmowanie w zakresie 10 z wykorzystaniem palców lub innych zbiorów zastępczych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DD7DD4B" w14:textId="1F4EF50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poznawanie historii powstania węgla kamiennego, jego właściwości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D5163E9" w14:textId="331AC13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internetu</w:t>
            </w:r>
            <w:proofErr w:type="spellEnd"/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6729711" w14:textId="24744E1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rysowanie </w:t>
            </w:r>
            <w:proofErr w:type="spellStart"/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literopodobnych</w:t>
            </w:r>
            <w:proofErr w:type="spellEnd"/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szlaczków na dużych płaszczyznach i w liniaturze</w:t>
            </w:r>
            <w:r w:rsidR="00E675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51A5493" w14:textId="33399B6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Program wychowania przedszkolnego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Grupa MAC S.A. 2020 (s. 41</w:t>
            </w:r>
            <w:r w:rsidR="00E675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45, 50, 52</w:t>
            </w:r>
            <w:r w:rsidR="00E67540" w:rsidRPr="00E675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54, 56, 58</w:t>
            </w:r>
            <w:r w:rsidR="00E67540" w:rsidRPr="00E675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61, 65, 67, 68, 73, 74, 76, 77).</w:t>
            </w:r>
          </w:p>
        </w:tc>
      </w:tr>
      <w:tr w:rsidR="0022617C" w:rsidRPr="0022617C" w14:paraId="0902BCF1" w14:textId="77777777" w:rsidTr="007B412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827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659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924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63634C4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89F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0BA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514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2313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43D0CB95" w14:textId="61341F5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60BFA93C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3C1EE9F9" w14:textId="0F58E7C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611A610C" w14:textId="77777777" w:rsidTr="0022617C"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27F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Zabawy ruchowe: I.5, IV.7</w:t>
            </w:r>
          </w:p>
          <w:p w14:paraId="18651456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poranne – zestaw nr 13.</w:t>
            </w:r>
          </w:p>
          <w:p w14:paraId="78C9E667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Zabawa orientacyjno-porządkowa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W magazynie </w:t>
            </w:r>
            <w:proofErr w:type="spellStart"/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mikołaja</w:t>
            </w:r>
            <w:proofErr w:type="spellEnd"/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74990256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Zabawa ruchowa rozwijająca współpracę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Wędrujące hula-</w:t>
            </w:r>
            <w:proofErr w:type="spellStart"/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hoop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. </w:t>
            </w:r>
          </w:p>
          <w:p w14:paraId="2CFBA670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Zabawa rozwijająca zmysł dotyku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Tajemnicze zabawki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. </w:t>
            </w:r>
          </w:p>
          <w:p w14:paraId="4D2CE0A4" w14:textId="01043AE0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Sygnały elfów,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Sanie </w:t>
            </w:r>
            <w:proofErr w:type="spellStart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mikołaja</w:t>
            </w:r>
            <w:proofErr w:type="spellEnd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, Mikołaj kontra </w:t>
            </w:r>
            <w:proofErr w:type="spellStart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Grinch,Co</w:t>
            </w:r>
            <w:proofErr w:type="spellEnd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 robi </w:t>
            </w:r>
            <w:proofErr w:type="spellStart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mikołaj</w:t>
            </w:r>
            <w:proofErr w:type="spellEnd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? Co cieszy </w:t>
            </w:r>
            <w:proofErr w:type="spellStart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mikołaja</w:t>
            </w:r>
            <w:proofErr w:type="spellEnd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? </w:t>
            </w:r>
          </w:p>
          <w:p w14:paraId="4DB2D82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na świeżym powietrzu: I.5, III.5, IV.18. </w:t>
            </w:r>
          </w:p>
        </w:tc>
      </w:tr>
      <w:tr w:rsidR="0022617C" w:rsidRPr="0022617C" w14:paraId="6279FF15" w14:textId="77777777" w:rsidTr="007B412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FB4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1. Poznajemy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mikołaja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A3B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EAC5DD2" w14:textId="77777777" w:rsidR="0022617C" w:rsidRPr="0022617C" w:rsidRDefault="0022617C" w:rsidP="00766552">
            <w:pPr>
              <w:numPr>
                <w:ilvl w:val="0"/>
                <w:numId w:val="55"/>
              </w:num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Słuchanie opowiadania Agaty Widzowskiej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Przygody </w:t>
            </w:r>
            <w:proofErr w:type="spellStart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mikołaja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559814A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65E5DC8" w14:textId="77777777" w:rsidR="0022617C" w:rsidRPr="0022617C" w:rsidRDefault="0022617C" w:rsidP="00766552">
            <w:pPr>
              <w:numPr>
                <w:ilvl w:val="0"/>
                <w:numId w:val="55"/>
              </w:num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Odkrywanie litery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e, 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: małej i wielkiej, drukowej i pisanej.</w:t>
            </w:r>
          </w:p>
          <w:p w14:paraId="2D40A43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99C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70461E9" w14:textId="77777777" w:rsidR="0022617C" w:rsidRPr="0022617C" w:rsidRDefault="0022617C" w:rsidP="00766552">
            <w:pPr>
              <w:numPr>
                <w:ilvl w:val="0"/>
                <w:numId w:val="53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mowy, </w:t>
            </w:r>
          </w:p>
          <w:p w14:paraId="4E2CD49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8E4F130" w14:textId="62E4EA65" w:rsid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3011DB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057EB9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słuchu fonematycznego, rozpoznawanie i nazywanie poznanych liter,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799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6121B7B6" w14:textId="492F37A2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wypowiada się na podstawie opowiadania, </w:t>
            </w:r>
          </w:p>
          <w:p w14:paraId="22B543D8" w14:textId="132A5DFA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dzieli słowa na głoski, rozpoznaje i nazywa poznane litery,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79E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D68805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IV.2, IV.5</w:t>
            </w:r>
          </w:p>
          <w:p w14:paraId="6D11182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3D9262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C997BC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72FA5A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IV.2, IV.4, IV.8</w:t>
            </w:r>
          </w:p>
          <w:p w14:paraId="69F25EB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228800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557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0EEC8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4893CE8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66FDB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F1F315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AB3A4E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38C904E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28D4" w14:textId="0830F7F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24</w:t>
            </w:r>
            <w:r w:rsidR="00E67540" w:rsidRPr="00E675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27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2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0A00F9C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2CFB4342" w14:textId="77777777" w:rsidTr="007B412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BBA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Mikołajkowe niespodzianki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7BC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7C8CB080" w14:textId="77777777" w:rsidR="0022617C" w:rsidRPr="0022617C" w:rsidRDefault="0022617C" w:rsidP="00766552">
            <w:pPr>
              <w:numPr>
                <w:ilvl w:val="0"/>
                <w:numId w:val="56"/>
              </w:num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Zapoznanie z zapisem cyfrowym liczby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 xml:space="preserve"> 7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3C5C2BE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370C9A6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798B38D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6D1002B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1A442CE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447A487E" w14:textId="77777777" w:rsidR="0022617C" w:rsidRPr="0022617C" w:rsidRDefault="0022617C" w:rsidP="00766552">
            <w:pPr>
              <w:numPr>
                <w:ilvl w:val="0"/>
                <w:numId w:val="56"/>
              </w:num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Ćwiczenia gimnastyczne – zestaw nr 7.</w:t>
            </w:r>
          </w:p>
          <w:p w14:paraId="223BEFA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70669AE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C48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5490C676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umiejętności liczenia, poznawanie zapisu cyfrowego liczby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7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</w:p>
          <w:p w14:paraId="511A7F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087E113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4BD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58F790B" w14:textId="4D306BE9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liczy w dostępnym mu zakresie, rozpoznaje i nazywa zapis cyfrowy liczby 7, </w:t>
            </w:r>
          </w:p>
          <w:p w14:paraId="6C235523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1E1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E3E4F3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IV.8, IV.15</w:t>
            </w:r>
          </w:p>
          <w:p w14:paraId="07720DE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D8B58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C409E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CBCA72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C66556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CE6DAD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6600B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737009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441E87F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252997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834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B1A24F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 </w:t>
            </w:r>
          </w:p>
          <w:p w14:paraId="7509005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55E863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6507F0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9269B5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9224A5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38B07D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7B8459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352186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2F7E245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5460FF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BDE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184A607" w14:textId="59A4907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28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3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 xml:space="preserve">W, klocki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Nemi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8E217F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ZS, s. 35, 36</w:t>
            </w:r>
          </w:p>
          <w:p w14:paraId="04BEF64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2FEC9D76" w14:textId="77777777" w:rsidTr="007B412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14A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3. Barbórka i mikołajki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A7D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2755E31" w14:textId="77777777" w:rsidR="0022617C" w:rsidRPr="0022617C" w:rsidRDefault="0022617C" w:rsidP="00766552">
            <w:pPr>
              <w:numPr>
                <w:ilvl w:val="0"/>
                <w:numId w:val="57"/>
              </w:num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z piosenką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Pomocnik </w:t>
            </w:r>
            <w:proofErr w:type="spellStart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mikołaja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0BAB4B4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8FA6059" w14:textId="782DD98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4F07B4" w14:textId="77777777" w:rsidR="0022617C" w:rsidRPr="0022617C" w:rsidRDefault="0022617C" w:rsidP="00766552">
            <w:pPr>
              <w:numPr>
                <w:ilvl w:val="0"/>
                <w:numId w:val="57"/>
              </w:num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lastRenderedPageBreak/>
              <w:t xml:space="preserve">Mikołaj idzie z wizytą do górników </w:t>
            </w:r>
            <w:r w:rsidRPr="0022617C">
              <w:rPr>
                <w:rFonts w:ascii="Times New Roman" w:eastAsia="Times New Roman" w:hAnsi="Times New Roman"/>
                <w:iCs/>
                <w:sz w:val="24"/>
                <w:szCs w:val="24"/>
                <w:highlight w:val="white"/>
                <w:lang w:eastAsia="pl-PL"/>
              </w:rPr>
              <w:t>– zajęcia dydaktyczne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0AE77F4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761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A919B4B" w14:textId="0043E65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zdolności koncentracji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uwagi podczas działania, </w:t>
            </w:r>
          </w:p>
          <w:p w14:paraId="3EFF9058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zapoznanie z zawodem górnika oraz z elementami jego stroju galowego,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62C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DFDA8F" w14:textId="13D53414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szybko reaguje na ustalone sygnały,</w:t>
            </w:r>
          </w:p>
          <w:p w14:paraId="29D09284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poznaje pracę górnika oraz z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elementy jego stroju galowego,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A16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AE8CE6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IV.7</w:t>
            </w:r>
          </w:p>
          <w:p w14:paraId="2042CF7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E1DA26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5E405BF" w14:textId="56FDA4A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7BD513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IV.2, IV.20</w:t>
            </w:r>
          </w:p>
          <w:p w14:paraId="24E0B8B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C1B1E3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64219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7697B5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4AE930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365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13DBE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</w:t>
            </w:r>
          </w:p>
          <w:p w14:paraId="3EE747F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C19B6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FF746CF" w14:textId="1ED3655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C6447F1" w14:textId="2A84A1B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8 </w:t>
            </w:r>
          </w:p>
          <w:p w14:paraId="0E28D31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F374B2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4B3F0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CBD04C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A6CD9A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A3B7" w14:textId="1946529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cz. 2, s. 29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40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W, karta z literą, karta C</w:t>
            </w:r>
          </w:p>
          <w:p w14:paraId="10C6A67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403BCCB2" w14:textId="77777777" w:rsidTr="007B412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923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4. Akcja pomagam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123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8FA7A38" w14:textId="652064E4" w:rsidR="0022617C" w:rsidRPr="0022617C" w:rsidRDefault="0022617C" w:rsidP="00766552">
            <w:pPr>
              <w:numPr>
                <w:ilvl w:val="0"/>
                <w:numId w:val="58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Dzie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ń Wolontariusza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– rozwijanie empatii, poszerzanie wiedzy ogólnej.</w:t>
            </w:r>
          </w:p>
          <w:p w14:paraId="6C2FAD8D" w14:textId="77777777" w:rsidR="0022617C" w:rsidRPr="0022617C" w:rsidRDefault="0022617C" w:rsidP="00766552">
            <w:pPr>
              <w:numPr>
                <w:ilvl w:val="0"/>
                <w:numId w:val="58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gimnastyczne – zestaw nr 7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7C21FA0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9A1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35D53D2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ideą wolontariatu,</w:t>
            </w:r>
          </w:p>
          <w:p w14:paraId="1E656A5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3AE722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65D8853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  <w:p w14:paraId="0D43A94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BDF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4FDD7FE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wie, na czym polega praca wolontariusza,</w:t>
            </w:r>
          </w:p>
          <w:p w14:paraId="3F171A22" w14:textId="2779AA3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4525DE5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085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4F1A5A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III.5, III.6, IV. 20</w:t>
            </w:r>
          </w:p>
          <w:p w14:paraId="456DE74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D2E42CB" w14:textId="415C563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C54CB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561C388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3B19A8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F817D0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CBB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485B78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5, 6 </w:t>
            </w:r>
          </w:p>
          <w:p w14:paraId="18DD78E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374E44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62381D" w14:textId="6108B1B9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0F997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1B7E1C8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01A364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003D" w14:textId="7032920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30, 31</w:t>
            </w:r>
          </w:p>
          <w:p w14:paraId="64E81813" w14:textId="39DB10EB" w:rsidR="0022617C" w:rsidRPr="0022617C" w:rsidRDefault="00B2587E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41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W, karta z cyfrą do ozdabiania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ZS, s. 37</w:t>
            </w:r>
          </w:p>
          <w:p w14:paraId="36F06AB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1294005E" w14:textId="77777777" w:rsidTr="007B412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A20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5. Prezent dla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mikołaja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2903" w14:textId="77777777" w:rsidR="0022617C" w:rsidRPr="0022617C" w:rsidRDefault="0022617C" w:rsidP="0022617C">
            <w:pPr>
              <w:ind w:left="493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EDDC150" w14:textId="2CBBFBF1" w:rsidR="0022617C" w:rsidRPr="0022617C" w:rsidRDefault="0022617C" w:rsidP="00766552">
            <w:pPr>
              <w:numPr>
                <w:ilvl w:val="0"/>
                <w:numId w:val="59"/>
              </w:numPr>
              <w:tabs>
                <w:tab w:val="num" w:pos="493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Mój prezent dla </w:t>
            </w:r>
            <w:proofErr w:type="spellStart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mikołaja</w:t>
            </w:r>
            <w:proofErr w:type="spellEnd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– zajęcia plastyczne.</w:t>
            </w:r>
          </w:p>
          <w:p w14:paraId="3C4DE5D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3CBDD4CD" w14:textId="43DFE052" w:rsidR="0022617C" w:rsidRPr="0022617C" w:rsidRDefault="0022617C" w:rsidP="00766552">
            <w:pPr>
              <w:numPr>
                <w:ilvl w:val="0"/>
                <w:numId w:val="59"/>
              </w:numPr>
              <w:tabs>
                <w:tab w:val="num" w:pos="493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Spotkanie z </w:t>
            </w:r>
            <w:proofErr w:type="spellStart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mikołajem</w:t>
            </w:r>
            <w:proofErr w:type="spellEnd"/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– wspólne zabawy dzieci: starszych i młodszych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90F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35C35EA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manualnej,</w:t>
            </w:r>
          </w:p>
          <w:p w14:paraId="338D437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D7F227D" w14:textId="7306917B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branie aktywnego udzia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łu w uroczystości przedszkolnej.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0B7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CD4EB2A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wykonuje pracę plastyczną, </w:t>
            </w:r>
          </w:p>
          <w:p w14:paraId="1F4E96F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02E42A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uroczystości przedszkolnej.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F5F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5A34B3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I.7, IV. 2, IV.8</w:t>
            </w:r>
          </w:p>
          <w:p w14:paraId="3488371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8B6789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B3C65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12F31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D04253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IV.1, IV.7</w:t>
            </w:r>
          </w:p>
          <w:p w14:paraId="3313F4B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53696D6" w14:textId="1C350D0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47A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EDA256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1,5</w:t>
            </w:r>
          </w:p>
          <w:p w14:paraId="41D9136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FC9C7A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AFD5A3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D1461D3" w14:textId="50F1CC5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1F9D37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283240C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66F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32, 33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W, karta Supersmyka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4A35F20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52DEE499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443"/>
        <w:gridCol w:w="2418"/>
        <w:gridCol w:w="2402"/>
        <w:gridCol w:w="1701"/>
        <w:gridCol w:w="1559"/>
        <w:gridCol w:w="1843"/>
      </w:tblGrid>
      <w:tr w:rsidR="0022617C" w:rsidRPr="0022617C" w14:paraId="0300E424" w14:textId="77777777" w:rsidTr="009E0524"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A23D" w14:textId="6CD12F5C" w:rsidR="0022617C" w:rsidRPr="0022617C" w:rsidRDefault="0022617C" w:rsidP="002261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Grudzień, tydzień 2</w:t>
            </w:r>
          </w:p>
        </w:tc>
      </w:tr>
      <w:tr w:rsidR="0022617C" w:rsidRPr="0022617C" w14:paraId="4185272A" w14:textId="77777777" w:rsidTr="009E0524"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F4B8" w14:textId="5A76882F" w:rsidR="0022617C" w:rsidRPr="0022617C" w:rsidRDefault="0022617C" w:rsidP="002261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 xml:space="preserve"> Jakie sporty uprawia Pani Zima?</w:t>
            </w:r>
          </w:p>
        </w:tc>
      </w:tr>
      <w:tr w:rsidR="0022617C" w:rsidRPr="0022617C" w14:paraId="2BF88222" w14:textId="77777777" w:rsidTr="009E0524">
        <w:tc>
          <w:tcPr>
            <w:tcW w:w="143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4B7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14:paraId="202768C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14:paraId="22EB404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360DE785" w14:textId="468C5EA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wykazywanie inicjatywy w dbałości o salę zajęć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E77993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5D3E43F3" w14:textId="121837D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lastRenderedPageBreak/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kierunku pisania (rysowania) – od lewej strony linii do prawej i od góry kartki do dołu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8C1A11D" w14:textId="4621E5C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-słuchowo-wzrokowej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74E9539" w14:textId="1D79CF0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ruchowej (głównie skoordynowanej współpracy ruchów ramienia, przedramienia, nadgarstka i palców)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CBF94AF" w14:textId="6507118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7CB7C37B" w14:textId="5B397DA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precyzji wykonywania ruchów dłońmi (np. ubieranie lalek, zapinanie guzików, wiązanie sznurowadeł, dekorowanie kartki)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0D33195" w14:textId="47956BC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wykonywanie czynno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ści na czas, rysowanie pod dyktando wierszyków recytowanych w różnym tempie, wykorzystywanie rywalizacji w toku zespołowych zabaw ruchowych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3121EA2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7D21EABB" w14:textId="4A55309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improwizowanie ruchowe do dowolnej muzyki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9370A16" w14:textId="41354B7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wsp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ólne przeprowadzanie eksperymentów, wyciąganie wniosków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F8AB519" w14:textId="349D332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stanowiska pracy i porządkowanie go po zakończonej pracy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752686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Ruchowa i zdrowotna aktywność dziecka</w:t>
            </w:r>
          </w:p>
          <w:p w14:paraId="6F7B4B72" w14:textId="0DC042F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zacieśnianie kontaktów interpersonalnych z grupą poprzez wspólne organizowanie zabaw ruchowych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80A3811" w14:textId="23D6223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przejawianie aktywno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ści w zakresie propagowania zdrowego stylu życia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B15D47E" w14:textId="68EACCE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uczestniczenie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 zabawach z elementami rywalizacji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F85CA54" w14:textId="12C3939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bezpieczne pos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ługiwanie się przyborami, np. igłą, nożyczkami, młotkiem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AAFC95E" w14:textId="74028B6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przewidywanie skutków wynikających z niebezpiecznych zabaw i zachowań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4CCCE41" w14:textId="20AAF66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sygnalizowanie potrzeby pomocy w sytuacjach zagrożenia, zwracanie się do osób, które mogą tej pomocy udzielić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011427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14:paraId="012ED70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7CFCB3B5" w14:textId="59BC0E0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godzenie się z porażką i radość z sukcesów kolegów/koleżanek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5872A7C" w14:textId="1E742F3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szanowanie potrzeb innych, bycie empatycznym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D757C23" w14:textId="6A441BA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czerpanie radości i satysfakcji z przebywania na łonie natury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0F28212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Społeczny obszar rozwoju dziecka</w:t>
            </w:r>
          </w:p>
          <w:p w14:paraId="118DD31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08E7794A" w14:textId="51E6E61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swoich ulubionych potraw, form wypoczynku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324C940" w14:textId="2215A7D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określanie swoich zainteresowań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5496D06" w14:textId="33D4D8B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wykorzystanie sytuacji dnia codziennego do nabywania umiejętności samooceny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CE851AE" w14:textId="078BD19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werbalne określanie swoich możliwości (np.: to już potrafię – tego jeszcze muszę się nauczyć; to sprawia mi przyjemność – tego nie lubię)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7923329" w14:textId="19F5065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ocenianie zachowań innych (kolegów, bohaterów literackich, filmowych)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EC19984" w14:textId="6800378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czynne uczestniczenie w ustalaniu reguł i zasad współżycia w grupie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42B2CD3" w14:textId="6B600C2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pomaganie młodszym, nieśmiałym, niepełnosprawnym, akceptowanie ich inności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7638C9E" w14:textId="5EBF8F5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unikanie wzajemnego wyszydzania i szykanowania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1166DE2" w14:textId="75EA954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własnego zachowania, działania względem innych, a także zachowania innych względem nas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4821A77" w14:textId="436CD59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pełnienie w każdej sytuacji roli słuchacza i mówiącego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E3E3D3F" w14:textId="414B398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prowadzenie dialogów z zachowaniem przyjętych zasad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54C05C0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14:paraId="7298211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513B0676" w14:textId="7DE9EB6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podejmowanie dzia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łania i opisywanie, co z nich wyniknęło dla niego i dla innych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073CE3B" w14:textId="11F954B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posługiwania się przyborami i narzędziami zgodnie z ich przeznaczeniem oraz w sposób twórczy i niekonwencjonalny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5BBA6D1" w14:textId="2534D40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zawodów niedostępnych w bezpośredniej obserwacji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AFB83A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3DF694CE" w14:textId="76B672D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sprawne posługiwanie się mową w różnych sytuacjach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7B77555" w14:textId="5061B18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uk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ładanie historyjek obrazkowych, opowiadanie ich, dopowiadanie ich zakończeń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41D1732" w14:textId="4EE52E4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mówienie z właściwą dla sytuacji intonacją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B0FA06C" w14:textId="492D8BF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używanie spójników w celu uzyskania dłuższych wypowiedzi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18A1F1B" w14:textId="735FA70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posługiwanie się poprawną mową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AD840C7" w14:textId="37985E2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ważne tematy, samodzielne werbalizowanie własnych potrzeb i decyzji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539D056" w14:textId="6B612CD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próby samodzielnego czytania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5FA3601" w14:textId="0A01840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dowolny temat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5AF69822" w14:textId="7731DCD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wyodr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ębnianie zdań w wypowiedziach, liczenie ich, układanie wypowiedzi, np. na temat obrazka, składającej się z określonej liczby zdań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1372D0A" w14:textId="4EF168E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wyodrębnianie w słowach głosek: w wygłosie, nagłosie, śródgłosie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7CC7A68E" w14:textId="1E529FF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liczenie głosek w słowach; układanie słów rozpoczynających się, kończących się daną głoską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124D9232" w14:textId="62CFA11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rozumienie różnic pomiędzy samogłoską i spółgłoską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4EE3E56" w14:textId="5263F1C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liter, czytanie krótkich tekstów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2DA4F99" w14:textId="5F404EB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 pisanych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C2C58B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1C53CD1C" w14:textId="41199FD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podawanie przybliżonych dat (np. koniec grudnia, wczesna wiosna), wybranych świąt (np. Dzień Matki)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5F05BDD" w14:textId="0F17077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śpiewanie piosenek z akompaniamentem muzycznym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10120CB" w14:textId="0186A88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instrumentacja wierszy, opowiadań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353ABF8" w14:textId="25FB979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improwizowanie ruchowe dowolnej muzyki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BF9009E" w14:textId="3FF321D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śpiewanie tekstu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wysoko, nisko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 z różnym natężeniem głosu według wskazań nauczyciela lub pokazanego wzoru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A99833A" w14:textId="07583F6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słuchanie utworów wokalnych lub instrumentalnych, np. muzyki filmowej, poważnej, o różnym tempie, nastroju, o różnej dynamice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E4C37B6" w14:textId="6D66445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wymienianie nazwisk znanych artystów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D0233D4" w14:textId="5F853A0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tworzenie roztworów barw o różnym stężeniu, szeregowanie ich według natężenia barwy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88B4FD0" w14:textId="151099D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różnych technik plastycznych, np. batiku, kolażu, frotażu, stemplowania, mokre na mokrym, poprzez wykonywanie prac z ich wykorzystaniem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381CBE1" w14:textId="38EB229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 pracy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5577777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Poznawcza aktywność dziecka</w:t>
            </w:r>
          </w:p>
          <w:p w14:paraId="632EEC77" w14:textId="6303824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inicjowanie różnego rodzaju zabaw z wykorzystaniem pomysłów dzieci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A328213" w14:textId="350448A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świadamianie sobie podczas zabawy jej efektów końcowych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EB4DB83" w14:textId="00C527F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rozwijanie myślenia logicznego poprzez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B55E471" w14:textId="32DEA53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słuchanie rymowanek, wierszy opisujących nierealne miejsca, postacie, zdarzenia – wymienianie zawartych w nich nonsensów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9299133" w14:textId="12C8ACA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tworzenie uogólnień do podanych nazw przedmiotów, roślin, zwierząt</w:t>
            </w:r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5AB43CAC" w14:textId="3794E3E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dostrzeganie rytmicznej organizacji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czasu w stałych następstwach dnia i nocy, pór roku, dni tygodnia, miesięcy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F8888F2" w14:textId="65F7EF3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nazywanie kolejno pór roku, dni tygodnia, miesięcy; określanie aktualnej pory roku, miesiąca, dnia tygodnia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3FA8C6C" w14:textId="73A0995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odpowiednie stosowanie określeń: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przedwczoraj, wczoraj, jutro, pojutrze</w:t>
            </w:r>
            <w:r w:rsidR="00A51F40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;</w:t>
            </w:r>
          </w:p>
          <w:p w14:paraId="7DE9E346" w14:textId="7328B88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wymienianie nazw miesięcy należących do zimy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0C0DEAE" w14:textId="7C3C56A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internetu</w:t>
            </w:r>
            <w:proofErr w:type="spellEnd"/>
            <w:r w:rsidR="00A51F4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22B8291" w14:textId="31D6353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umiej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ętności kreślenia w ograniczonej przestrzeni, w układzie szeregowym, linii będących elementami liter (linii prostych, pionowych, poziomych i ukośnych, falistych, zaokrąglonych, pętli, kół, owali)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A3CC7D8" w14:textId="01C551E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rysowanie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literopodobnych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szlaczków na dużych płaszczyznach i w liniaturze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8CB9B23" w14:textId="09E3141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zainteresowania podejmowaniem prób pisania</w:t>
            </w:r>
            <w:r w:rsidR="00A51F4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760B563E" w14:textId="6AC2AD7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Program wychowania przedszkolnego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Grupa MAC S.A. 2020 (s. 41</w:t>
            </w:r>
            <w:r w:rsidR="00A51F40" w:rsidRPr="00A51F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45, 50, 52</w:t>
            </w:r>
            <w:r w:rsidR="00A51F40" w:rsidRPr="00A51F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54, 56, 57, 59</w:t>
            </w:r>
            <w:r w:rsidR="00A51F40" w:rsidRPr="00A51F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61, 65-68, 71</w:t>
            </w:r>
            <w:r w:rsidR="00A51F40" w:rsidRPr="00A51F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73,76</w:t>
            </w:r>
            <w:r w:rsidR="00A51F40" w:rsidRPr="00A51F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78).</w:t>
            </w:r>
          </w:p>
        </w:tc>
      </w:tr>
      <w:tr w:rsidR="0022617C" w:rsidRPr="0022617C" w14:paraId="34207AE8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24B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B26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0F6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2586CC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CC9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582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C85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7662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534CE5ED" w14:textId="6A5369B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26E318B3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481DA3C4" w14:textId="1995E79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3CC8097A" w14:textId="77777777" w:rsidTr="009E0524"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F4E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Zabawy ruchowe: I.5, IV.7</w:t>
            </w:r>
          </w:p>
          <w:p w14:paraId="7B1B9EA7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poranne – zestaw nr 14.</w:t>
            </w:r>
          </w:p>
          <w:p w14:paraId="6DA27137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Zabawa orientacyjno-porządkowa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Zamrażamy, odmrażamy.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BDE3143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Lodowe rzeźby, Trening olimpijski, Na tropie kolorów, Wyścig sanek, </w:t>
            </w:r>
          </w:p>
          <w:p w14:paraId="6614889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na świeżym powietrzu: I.5, III.5, IV.18. </w:t>
            </w:r>
          </w:p>
        </w:tc>
      </w:tr>
      <w:tr w:rsidR="0022617C" w:rsidRPr="0022617C" w14:paraId="0843063D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6F40" w14:textId="2B22918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1.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Bezpieczne zabawy zimą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BBF6" w14:textId="77777777" w:rsidR="0022617C" w:rsidRDefault="0022617C" w:rsidP="0022617C">
            <w:pPr>
              <w:ind w:left="380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CDC7BEF" w14:textId="734A5FA6" w:rsidR="0022617C" w:rsidRPr="0022617C" w:rsidRDefault="0022617C" w:rsidP="00766552">
            <w:pPr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Słuchanie opowiadania Agaty Widzowskiej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Pani Zima.</w:t>
            </w:r>
          </w:p>
          <w:p w14:paraId="218B3E77" w14:textId="77777777" w:rsidR="0022617C" w:rsidRPr="0022617C" w:rsidRDefault="0022617C" w:rsidP="00766552">
            <w:pPr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Odkrywanie litery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s, 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: małej i wielkiej, drukowej i pisanej.</w:t>
            </w:r>
          </w:p>
          <w:p w14:paraId="75E82F5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4F0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DDB1278" w14:textId="77777777" w:rsidR="0022617C" w:rsidRPr="0022617C" w:rsidRDefault="0022617C" w:rsidP="00766552">
            <w:pPr>
              <w:numPr>
                <w:ilvl w:val="0"/>
                <w:numId w:val="53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mowy, poznawanie zasad bezpiecznej zabawy,</w:t>
            </w:r>
          </w:p>
          <w:p w14:paraId="2860454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04EC422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słuchu fonematycznego, rozpoznawanie i nazywanie poznanych liter,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122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48117A01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wypowiada się na podstawie opowiadania, </w:t>
            </w:r>
          </w:p>
          <w:p w14:paraId="6182458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16C845A" w14:textId="005B5603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B1E29CB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dzieli słowa na głoski, rozpoznaje i nazywa poznane litery,</w:t>
            </w:r>
          </w:p>
          <w:p w14:paraId="1F3613F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75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A5CFA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IV.2, IV.5</w:t>
            </w:r>
          </w:p>
          <w:p w14:paraId="011CA36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2B43BA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61E5E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4B5695D" w14:textId="7B4EDC4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E97EA6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IV.2, IV.4, IV.8</w:t>
            </w:r>
          </w:p>
          <w:p w14:paraId="1509490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043DEA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595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C3162A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0DA2BC5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7214D5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3A20C9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97C40DB" w14:textId="498AC86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ED0EC8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600E97C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1781" w14:textId="4984B2E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34-37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2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90D8F6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19B4BB62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FEE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Dni tygodnia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00E5" w14:textId="77777777" w:rsidR="0022617C" w:rsidRPr="0022617C" w:rsidRDefault="0022617C" w:rsidP="0022617C">
            <w:pPr>
              <w:ind w:left="493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AB87D8A" w14:textId="744F977C" w:rsidR="0022617C" w:rsidRPr="0022617C" w:rsidRDefault="0022617C" w:rsidP="00766552">
            <w:pPr>
              <w:numPr>
                <w:ilvl w:val="0"/>
                <w:numId w:val="61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Dni tygodnia. Praca z kalendarzem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– wprowadzenie nazw dni tygodnia.</w:t>
            </w:r>
          </w:p>
          <w:p w14:paraId="32B4C6B7" w14:textId="77777777" w:rsidR="0022617C" w:rsidRPr="0022617C" w:rsidRDefault="0022617C" w:rsidP="00766552">
            <w:pPr>
              <w:numPr>
                <w:ilvl w:val="0"/>
                <w:numId w:val="61"/>
              </w:numPr>
              <w:tabs>
                <w:tab w:val="num" w:pos="493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Ćwiczenia gimnastyczne – zestaw nr 7.</w:t>
            </w:r>
          </w:p>
          <w:p w14:paraId="5C381B1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6F734B0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C61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2C46BCDF" w14:textId="042B1B51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nazw dni tygodnia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</w:p>
          <w:p w14:paraId="30C8804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6EE8973" w14:textId="57F00AEA" w:rsid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EDF9670" w14:textId="7E190D66" w:rsid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223EB6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81BD033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230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5C05A20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wymienia nazwy dni tygodnia,</w:t>
            </w:r>
          </w:p>
          <w:p w14:paraId="1F4E648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D726B67" w14:textId="379D9C0A" w:rsid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478027A" w14:textId="71085F4F" w:rsid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3D568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8F0D48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6C3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82CFA0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IV.16 </w:t>
            </w:r>
          </w:p>
          <w:p w14:paraId="4081CBE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E77DDB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7829BC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89F5F1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2AA1C1" w14:textId="271A104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8C49B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00F410A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E307C9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5C9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ED2E6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 </w:t>
            </w:r>
          </w:p>
          <w:p w14:paraId="2BE5E2A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D33DE3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9E1499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EE74ADC" w14:textId="7FEAA35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A2FC45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58B54E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0D4611D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42653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56DA" w14:textId="612E4E9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cz. 2, s. 38, 39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 xml:space="preserve">W, puzzle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Zimowe zabawy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5C2E86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ZS, s. 38, 39 </w:t>
            </w:r>
          </w:p>
          <w:p w14:paraId="315B616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6CED772E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67F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3. Sporty i zabawy zimowe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F52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2578AA7" w14:textId="77777777" w:rsidR="0022617C" w:rsidRPr="0022617C" w:rsidRDefault="0022617C" w:rsidP="00766552">
            <w:pPr>
              <w:numPr>
                <w:ilvl w:val="0"/>
                <w:numId w:val="62"/>
              </w:numPr>
              <w:tabs>
                <w:tab w:val="num" w:pos="437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z piosenką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Zimowe szaleństwa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44BF234" w14:textId="04008983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E155299" w14:textId="3BB79AAE" w:rsidR="0022617C" w:rsidRPr="0022617C" w:rsidRDefault="0022617C" w:rsidP="00766552">
            <w:pPr>
              <w:numPr>
                <w:ilvl w:val="0"/>
                <w:numId w:val="6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lastRenderedPageBreak/>
              <w:t xml:space="preserve">Zimowa olimpiada - 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zajęcia dydaktyczne.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5FF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BAC76D6" w14:textId="4C9F7C29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koordynacji słuchowo-ruchowej,</w:t>
            </w:r>
          </w:p>
          <w:p w14:paraId="1257ACE3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zapoznanie z wybranymi sportami zimowymi,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3C5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6767BD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wykonuje układ ruchowy do piosenki,</w:t>
            </w:r>
          </w:p>
          <w:p w14:paraId="76989E04" w14:textId="45D47FC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7F2E6C7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poznaje wybrane sporty zimowe,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4CB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D67DBF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IV.7</w:t>
            </w:r>
          </w:p>
          <w:p w14:paraId="246DE07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648A08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E0B8F48" w14:textId="43782FC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C847BD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IV.2 </w:t>
            </w:r>
          </w:p>
          <w:p w14:paraId="3190F52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118A1A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B666F3" w14:textId="69F96D4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3F3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DBEBB2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5, 8  </w:t>
            </w:r>
          </w:p>
          <w:p w14:paraId="791EEFF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C256A34" w14:textId="5CFC037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268265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094464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3,8 </w:t>
            </w:r>
          </w:p>
          <w:p w14:paraId="0357F34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1B9B5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B067E30" w14:textId="6A7D1A2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CCC9" w14:textId="02CFFC2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40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42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W, karta 11, karta z literą</w:t>
            </w:r>
          </w:p>
          <w:p w14:paraId="0F73EA3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1B795886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14D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4. Badamy śnieg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B8E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1EF305BB" w14:textId="77777777" w:rsidR="0022617C" w:rsidRPr="0022617C" w:rsidRDefault="0022617C" w:rsidP="00766552">
            <w:pPr>
              <w:numPr>
                <w:ilvl w:val="0"/>
                <w:numId w:val="63"/>
              </w:numPr>
              <w:tabs>
                <w:tab w:val="num" w:pos="55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Zimowe zabawy badawcze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– zajęcia badawcze. </w:t>
            </w:r>
          </w:p>
          <w:p w14:paraId="6C2F96E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BDBA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19DD22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EAA55CE" w14:textId="28CEC0B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7AA93AE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gimnastyczne – zestaw nr 7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5F05DD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D77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C85DA7" w14:textId="0A7BD3CF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myślenia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przyczynowo-skutkowego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badanie właściwości śniegu i lodu,</w:t>
            </w:r>
          </w:p>
          <w:p w14:paraId="14BD8DC9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  <w:p w14:paraId="46F521C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926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429301D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formułuje i sprawdza hipotezy badawcze, poznaje właściwości śniegu i lodu,</w:t>
            </w:r>
          </w:p>
          <w:p w14:paraId="6B27B94D" w14:textId="026B685C" w:rsid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D8F389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DFCA70C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5CB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96F8F5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IV.13, IV.18</w:t>
            </w:r>
          </w:p>
          <w:p w14:paraId="67DB87F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FB52B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3A0FD5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24AC5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3F400A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14D276F" w14:textId="61C324E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7EEAC1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4A4D7F6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A1D1BA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B9FCC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345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F8CEB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3,5 </w:t>
            </w:r>
          </w:p>
          <w:p w14:paraId="461F058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F246EC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3BA947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7DF9B9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85FAB7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1D53D4D" w14:textId="16C2DD6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C9D7582" w14:textId="1F46C73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 </w:t>
            </w:r>
          </w:p>
          <w:p w14:paraId="1FB1E17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623083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0C9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53650C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41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ZS, s. 40</w:t>
            </w:r>
          </w:p>
          <w:p w14:paraId="5FC4C9A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0D90F124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5D763" w14:textId="530B755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5. Zimo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 krajobraz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81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B922E62" w14:textId="1CBD0041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Zimowy krajobraz 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– zajęcia plastyczne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20A5B3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6B113F08" w14:textId="7FA0FB9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Zabawy językowe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– zagadki, łączenie zdań z wykorzystaniem spójników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i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.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FC0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3F0AEEC" w14:textId="0C22E9DB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techniką farbującej bibuły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</w:p>
          <w:p w14:paraId="537382C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16CED7A" w14:textId="450FCFF8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kompetencji językowych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ADF2B5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E8EE0D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FE2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C75570E" w14:textId="737980DF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wykonuje pracę plastyczną w technice farbującej bibuły, </w:t>
            </w:r>
          </w:p>
          <w:p w14:paraId="7C99847B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buduje zdania z wykorzystaniem spójników: a, 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5F1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657D6B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IV.8</w:t>
            </w:r>
          </w:p>
          <w:p w14:paraId="32D5AFA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C187B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E0CE0EE" w14:textId="48E33B9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F1DD8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IV.1, IV.7</w:t>
            </w:r>
          </w:p>
          <w:p w14:paraId="670BC3D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641F8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11AB9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94042C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B74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3DA7A68" w14:textId="39C764A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8</w:t>
            </w:r>
          </w:p>
          <w:p w14:paraId="7F96D08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7CAC8B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FD2ED3" w14:textId="04CDF08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5FA4BC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1E3A570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8EDF" w14:textId="524E34A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W, karta Supersmyka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385AC6F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0C7FB704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585"/>
        <w:gridCol w:w="2276"/>
        <w:gridCol w:w="2402"/>
        <w:gridCol w:w="1701"/>
        <w:gridCol w:w="1559"/>
        <w:gridCol w:w="1990"/>
      </w:tblGrid>
      <w:tr w:rsidR="0022617C" w:rsidRPr="0022617C" w14:paraId="0C4FBFE5" w14:textId="77777777" w:rsidTr="0022617C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CC21" w14:textId="1EC4861C" w:rsidR="0022617C" w:rsidRPr="0022617C" w:rsidRDefault="0022617C" w:rsidP="002261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Grudzień, tydzień 3</w:t>
            </w:r>
          </w:p>
        </w:tc>
      </w:tr>
      <w:tr w:rsidR="0022617C" w:rsidRPr="0022617C" w14:paraId="014A9E9C" w14:textId="77777777" w:rsidTr="0022617C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669E" w14:textId="77777777" w:rsidR="0022617C" w:rsidRPr="0022617C" w:rsidRDefault="0022617C" w:rsidP="002261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 xml:space="preserve"> O czym w święta każdy z nas pamięta?</w:t>
            </w:r>
          </w:p>
        </w:tc>
      </w:tr>
      <w:tr w:rsidR="0022617C" w:rsidRPr="0022617C" w14:paraId="5EFDABB3" w14:textId="77777777" w:rsidTr="0022617C">
        <w:tc>
          <w:tcPr>
            <w:tcW w:w="144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66A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14:paraId="4B76771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14:paraId="1AC402A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6CA615CE" w14:textId="503297F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spożywanie posiłków – korzystanie z serwetek</w:t>
            </w:r>
            <w:r w:rsidR="0009122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A9F83EF" w14:textId="3FFBEAB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tworzenie okazjonalnych kącików zainteresowań</w:t>
            </w:r>
            <w:r w:rsidR="0009122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4954AA8" w14:textId="0008E21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wykazywanie inicjatywy w dbałości o salę zajęć</w:t>
            </w:r>
            <w:r w:rsidR="0009122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E5DD8E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3157403B" w14:textId="6FD5A31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podpisywanie własnym imieniem rysunków, zaproszeń dla rodziców na uroczystości przedszkolne, upominków dla kolegów </w:t>
            </w:r>
            <w:proofErr w:type="spellStart"/>
            <w:r w:rsidR="0009122F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tp</w:t>
            </w:r>
            <w:proofErr w:type="spellEnd"/>
            <w:r w:rsidR="0009122F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..;</w:t>
            </w:r>
          </w:p>
          <w:p w14:paraId="7B47EC40" w14:textId="41E89B8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kierunku pisania (rysowania) – od lewej strony linii do prawej i od góry kartki do dołu</w:t>
            </w:r>
            <w:r w:rsidR="0009122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13F44C5" w14:textId="13A2563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-słuchowo-wzrokowej</w:t>
            </w:r>
            <w:r w:rsidR="0009122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33DF43C" w14:textId="55D2583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ruchowej (głównie skoordynowanej współpracy ruchów ramienia, przedramienia, nadgarstka i palców)</w:t>
            </w:r>
            <w:r w:rsidR="0009122F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ACF8441" w14:textId="018F26D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09122F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6117F04" w14:textId="78EED47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precyzji wykonywania ruchów dłońmi (np. ubieranie lalek, zapinanie guzików, wiązanie sznurowadeł, dekorowanie kartki)</w:t>
            </w:r>
            <w:r w:rsidR="0009122F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2842884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1B73051B" w14:textId="7FA7B86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improwizowanie ruchowe do dowolnej muzyki</w:t>
            </w:r>
            <w:r w:rsidR="00903E41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6979335" w14:textId="605956E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wsp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ólne przeprowadzanie eksperymentów, wyciąganie wniosków</w:t>
            </w:r>
            <w:r w:rsidR="00903E41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FF72D26" w14:textId="5E66B01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stanowiska pracy i porządkowanie go po zakończonej pracy</w:t>
            </w:r>
            <w:r w:rsidR="00903E41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88BDCE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Ruchowa i zdrowotna aktywność dziecka</w:t>
            </w:r>
          </w:p>
          <w:p w14:paraId="58A74CEF" w14:textId="247EE8C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zacieśnianie kontaktów interpersonalnych z grupą poprzez wspólne organizowanie zabaw ruchowych</w:t>
            </w:r>
            <w:r w:rsidR="00903E41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53F48B0" w14:textId="33B4120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przejawianie aktywno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ści w zakresie propagowania zdrowego stylu życia</w:t>
            </w:r>
            <w:r w:rsidR="00903E41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7D455F1" w14:textId="1E23545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rozumienie znaczenia higieny osobistej</w:t>
            </w:r>
            <w:r w:rsidR="00903E41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7F1B565" w14:textId="4C66FB8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wymienianie zdrowych produktów oraz produktów szkodzących zdrowiu</w:t>
            </w:r>
            <w:r w:rsidR="00903E41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EC8E266" w14:textId="25CD0C5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bezpieczne pos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ługiwanie się przyborami, np. igłą, nożyczkami, młotkiem</w:t>
            </w:r>
            <w:r w:rsidR="00903E41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4BA21C8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14:paraId="252D26B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5033BCE8" w14:textId="465E4CD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pomaganie młodszym, nieśmiałym, niepełnosprawnym, akceptowanie ich inności</w:t>
            </w:r>
            <w:r w:rsidR="00903E41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BE2FC7A" w14:textId="2AB62CD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wzajemne okazywanie sobie uczuć, mówienie o nich – tworzenie wzajemnych relacji, opartych na szacunku, akceptacji i miłości</w:t>
            </w:r>
            <w:r w:rsidR="00903E41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DFCB93F" w14:textId="29E32D6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szanowanie potrzeb innych, bycie empatycznym</w:t>
            </w:r>
            <w:r w:rsidR="00903E41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35B9980" w14:textId="0B52184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czerpanie radości i satysfakcji z przebywania na łonie natury</w:t>
            </w:r>
            <w:r w:rsidR="00903E41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4C1CA7D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Społeczny obszar rozwoju dziecka</w:t>
            </w:r>
          </w:p>
          <w:p w14:paraId="025F522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1DE039E1" w14:textId="55B2907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swoich ulubionych potraw, form wypoczynku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E1922B0" w14:textId="3E5DEBE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samodzielne wykonywanie różnych czynności rozwijających poczucie odpowiedzialności za powierzone zadanie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554A263" w14:textId="34306E6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wykorzystanie sytuacji dnia codziennego do nabywania umiejętności samooceny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AE691BE" w14:textId="41089C6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werbalne określanie swoich możliwości (np.: to już potrafię – tego jeszcze muszę się nauczyć; to sprawia mi przyjemność – tego nie lubię)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A7227CC" w14:textId="026497E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zachowań innych (kolegów, bohaterów literackich, filmowych)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86DAE08" w14:textId="682417C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własnego zachowania, działania względem innych, a także zachowania innych względem nas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2BA1230" w14:textId="4BB173E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pełnienie w każdej sytuacji roli słuchacza i mówiącego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529EEED7" w14:textId="71B9503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prowadzenie dialogów z zachowaniem przyjętych zasad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363D7DA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14:paraId="7D6148DB" w14:textId="0E6353E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1835078D" w14:textId="6D48521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uczestniczenie w wybranych formach aktywności z elementami kultury różnych narodów, np. śpiew, taniec, przygotowywanie potraw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56F67CA" w14:textId="0A82D21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charakterystycznych zwyczajów, tradycji, baśni wybranych państw należących do Unii Europejskiej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DED99BB" w14:textId="57C3898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podejmowanie dzia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łania i opisywanie, co z nich wyniknęło dla niego i dla innych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F2F839B" w14:textId="038129C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posługiwania się przyborami i narzędziami zgodnie z ich przeznaczeniem oraz w sposób twórczy i niekonwencjonalny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5CD8C7F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037D50B1" w14:textId="0D2CE10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sprawne posługiwanie się mową w różnych sytuacjach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798D3B9D" w14:textId="0DC0CD2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uk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ładanie historyjek obrazkowych, opowiadanie ich, dopowiadanie ich zakończeń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A34E168" w14:textId="388B8A0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mówienie z właściwą dla sytuacji intonacją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9B837DD" w14:textId="5C3A996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posługiwanie się poprawną mową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B43CE09" w14:textId="4F1C48C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ważne tematy, samodzielne werbalizowanie własnych potrzeb i decyzji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3440451" w14:textId="0B21E3C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próby samodzielnego czytania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366511E" w14:textId="2E2AF93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dowolny temat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742E6DB" w14:textId="41A7A33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wyodr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ębnianie zdań w wypowiedziach, liczenie ich, układanie wypowiedzi, np. na temat obrazka, składającej się z określonej liczby zdań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C9F532D" w14:textId="572D9F4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wyodrębnianie w słowach głosek: w wygłosie, nagłosie, śródgłosie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746A33D" w14:textId="0C44D51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liczenie głosek w słowach; układanie słów rozpoczynających się, kończących się daną głoską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BF13659" w14:textId="47AEB85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rozumienie różnic pomiędzy samogłoską i spółgłoską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7FBED057" w14:textId="71DE459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liter, czytanie krótkich tekstów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564B9BE8" w14:textId="79F0D6E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rozpoznawanie liter pisanych 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2DA8E85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43E59836" w14:textId="277280A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podawanie przybliżonych dat (np. koniec grudnia, wczesna wiosna), wybranych świąt (np. Dzień Matki)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A0D2436" w14:textId="6EBDEA1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śpiewanie piosenek z akompaniamentem muzycznym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533083B" w14:textId="06CB793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improwizowanie ruchowe dowolnej muzyki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1CF8664" w14:textId="46F6C1D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śpiewanie tekstu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wysoko, nisko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 z różnym natężeniem głosu według wskazań nauczyciela lub pokazanego wzoru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16384B2" w14:textId="03776D8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słuchanie utworów wokalnych lub instrumentalnych, np. muzyki filmowej, poważnej, o różnym tempie, nastroju, o różnej dynamice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1E65664" w14:textId="17B0FF9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 pracy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C8CF6DE" w14:textId="7C4A759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etapów otrzymywania wybranych produktów, przedmiotów, np. cukru, papieru, chleba, z wykorzystaniem literatury, filmu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6E799DD" w14:textId="4F8DCFA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zasad działania wybranych urządzeń, np. odkurzacza, miksera, ekspresu, i zasad bezpiecznego korzystania z nich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E067D64" w14:textId="0E63797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korzystanie z wybranych urządzeń gospodarstwa domowego przy udziale osoby dorosłej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A05317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Poznawcza aktywność dziecka</w:t>
            </w:r>
          </w:p>
          <w:p w14:paraId="54471DF5" w14:textId="19373DC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inicjowanie różnego rodzaju zabaw z wykorzystaniem pomysłów dzieci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75532A5" w14:textId="774A68B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świadamianie sobie podczas zabawy jej efektów końcowych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A84BA56" w14:textId="7CA10C4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myślenia twórczego poprzez stosowanie różnych metod i technik twórczych, np.: rysowania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oskomatów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(uzupełnianie bazgrołów, aby powstał rysunek), burzy mózgów, analogii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0ED3947" w14:textId="495FDB2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rozwijanie myślenia logicznego poprzez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7BB2FEF" w14:textId="7D6824C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pos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ługiwanie się umownymi znakami, np. strzałkami, w zabawach tropiących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32AC72F" w14:textId="1F58324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klasyfikowanie przedmiotów pod względem kilku cech wspólnych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B280401" w14:textId="158C853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posługiwanie się liczbami w aspektach kardynalnym i porządkowym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92E8176" w14:textId="4ADF38C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dodawanie i odejmowanie w zakresie 10 z wykorzystaniem palców lub innych zbiorów zastępczych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82989AD" w14:textId="709284D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wymienianie nazw miesięcy należących do zimy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C93646D" w14:textId="3FFFBFD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rozszerzanie doświadczeń i wiedzy na temat otaczającej rzeczywistości (z różnych dziedzin życia człowieka) – odpowiadanie na pytania, np.: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Do czego to służy? Skąd się to wzięło? Dlaczego to się porusza?</w:t>
            </w:r>
            <w:r w:rsidR="00183B9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;</w:t>
            </w:r>
          </w:p>
          <w:p w14:paraId="7D80745F" w14:textId="516F85B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internetu</w:t>
            </w:r>
            <w:proofErr w:type="spellEnd"/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3FD6B5B" w14:textId="3E6A1C9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umiej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ętności kreślenia w ograniczonej przestrzeni, w układzie szeregowym, linii będących elementami liter (linii prostych, pionowych, poziomych i ukośnych, falistych, zaokrąglonych, pętli, kół, owali)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C0C4BDC" w14:textId="07D8B06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rysowanie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literopodobnych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szlaczków na dużych płaszczyznach i w liniaturze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EC733E7" w14:textId="1EF3C1C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zainteresowania podejmowaniem prób pisania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B1EFDDC" w14:textId="507D5B6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Program wychowania przedszkolnego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Grupa MAC S.A. 2020 (s. 41</w:t>
            </w:r>
            <w:r w:rsidR="00183B9A" w:rsidRPr="00183B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45, 50, 52</w:t>
            </w:r>
            <w:r w:rsidR="00183B9A" w:rsidRPr="00183B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54, 56, 58</w:t>
            </w:r>
            <w:r w:rsidR="00183B9A" w:rsidRPr="00183B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61, 65, 68, 71, 73,74, 77, 78).</w:t>
            </w:r>
          </w:p>
        </w:tc>
      </w:tr>
      <w:tr w:rsidR="0022617C" w:rsidRPr="0022617C" w14:paraId="2C731B96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D68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202F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40A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113523B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875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D63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E6D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E198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2B0C53B3" w14:textId="34E0CB8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2F0DBA49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12F3C256" w14:textId="1156191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Supersmyka</w:t>
            </w:r>
          </w:p>
        </w:tc>
      </w:tr>
      <w:tr w:rsidR="0022617C" w:rsidRPr="0022617C" w14:paraId="5D19B0D4" w14:textId="77777777" w:rsidTr="0022617C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01C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Zabawy ruchowe: I.5, IV.7, IV.18 </w:t>
            </w:r>
          </w:p>
          <w:p w14:paraId="36AE7F7D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poranne – zestaw nr 15.</w:t>
            </w:r>
          </w:p>
          <w:p w14:paraId="5F5DBC98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Zabawa orientacyjno-porządkowa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Lista zakupów.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A18F96C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Przedświąteczne porządki, Jodła czy dąb?</w:t>
            </w:r>
          </w:p>
          <w:p w14:paraId="596A4659" w14:textId="209BFFF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na świeżym powietrzu: I.5, III.5, IV.18. </w:t>
            </w:r>
          </w:p>
        </w:tc>
      </w:tr>
      <w:tr w:rsidR="0022617C" w:rsidRPr="0022617C" w14:paraId="2F499A73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8F74" w14:textId="09CBBA9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1.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Przygotowanie do świąt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383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EBDB4F3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Słuchanie opowiadania Agaty Widzowskiej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Wigilia. </w:t>
            </w:r>
          </w:p>
          <w:p w14:paraId="5ED39F9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79DA74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6288AE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01FBA9" w14:textId="4C850F8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C206034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Odkrywanie litery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b, B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: małej i wielkiej, drukowej i pisanej.</w:t>
            </w:r>
          </w:p>
          <w:p w14:paraId="3117949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304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F216364" w14:textId="77777777" w:rsidR="0022617C" w:rsidRPr="0022617C" w:rsidRDefault="0022617C" w:rsidP="00766552">
            <w:pPr>
              <w:numPr>
                <w:ilvl w:val="0"/>
                <w:numId w:val="53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mowy, wymienianie sposobów przygotowywania się do świąt, </w:t>
            </w:r>
          </w:p>
          <w:p w14:paraId="7EEEC04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1323C1F" w14:textId="42E6F34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F39264F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słuchu fonematycznego, rozpoznawanie i nazywanie poznanych liter,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959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79B71FCC" w14:textId="1A77746B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odpowiada na pytania na podstawie wysłuchanego tekstu, wymienia sposoby przygotowywania się do świąt, </w:t>
            </w:r>
          </w:p>
          <w:p w14:paraId="014BD072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dzieli słowa na głoski, rozpoznaje i nazywa poznane litery,</w:t>
            </w:r>
          </w:p>
          <w:p w14:paraId="5488584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F58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6B683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IV.2, IV.5</w:t>
            </w:r>
          </w:p>
          <w:p w14:paraId="5D8A62A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0F72B2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53F87D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14BACB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F2E696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8EB51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BD5CAF8" w14:textId="5FCE56A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3D875F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IV.2, IV.4, IV.8</w:t>
            </w:r>
          </w:p>
          <w:p w14:paraId="323277E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52E6CF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668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02308F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1, 8</w:t>
            </w:r>
          </w:p>
          <w:p w14:paraId="6B1C9CC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3B6D04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7616CA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F91AD8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2BB586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83C50E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D093EF4" w14:textId="0D0EF8B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6C0F79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63E7841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A924" w14:textId="7429638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42,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43, 44, 45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2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3,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10 </w:t>
            </w:r>
          </w:p>
          <w:p w14:paraId="6D70760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W, karta z choinką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0E6E0F3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3AD6D475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0AD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Świąteczne życzenia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A48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6DDEF739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Matematyczne święta –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rozwijające myślenie matematyczne.</w:t>
            </w:r>
          </w:p>
          <w:p w14:paraId="1DBF4A6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4E9645A2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Ćwiczenia gimnastyczne – zestaw nr 8.</w:t>
            </w:r>
          </w:p>
          <w:p w14:paraId="18BBD736" w14:textId="5A2D7E90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EB5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0AC02F57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myślenia matematycznego,</w:t>
            </w:r>
          </w:p>
          <w:p w14:paraId="09E4E21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CC1684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0FE4AC" w14:textId="15D0A0D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FC48B66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BDF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6998F84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porównuje liczebność zbiorów, stosując znaki: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&gt;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&lt;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=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</w:p>
          <w:p w14:paraId="0C23976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0B3B96F" w14:textId="275C9239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1BE758" w14:textId="694256F0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EED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98485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IV.9, IV.15 </w:t>
            </w:r>
          </w:p>
          <w:p w14:paraId="5BF77F2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0D5AB6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1E272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FD1B41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F6B72A7" w14:textId="6E4A99C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81A49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4386B07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12C104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7DB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37B586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1, 3 </w:t>
            </w:r>
          </w:p>
          <w:p w14:paraId="3DFB447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7EED1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F5A4CF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6488A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6EB838" w14:textId="6662708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9E41B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344BEF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33FD4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1D74" w14:textId="5F8A783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cz. 2, s. 46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 xml:space="preserve">W, puzzle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Zimowe zabawy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D08DB28" w14:textId="0F60DF5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ZS, s. 41,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42 </w:t>
            </w:r>
          </w:p>
          <w:p w14:paraId="37CC7CA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6400BB8C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526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3. Tradycje związane z Bożym Narodzeniem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720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9AD90D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z piosenką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Wesoły pochód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5485A57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819E473" w14:textId="4A9A8BF3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45DDE87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Tradycje bożonarodzeniowe - 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zajęcia dydaktyczne. </w:t>
            </w:r>
          </w:p>
          <w:p w14:paraId="302EB73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681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C22961F" w14:textId="027FCF3E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reagowanie zmianą ruchu na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ustalone sygnały dźwiękowe,</w:t>
            </w:r>
          </w:p>
          <w:p w14:paraId="78AC20D2" w14:textId="32830750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wybranymi tradycjami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oraz ich znaczeniem symbolicznym,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069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42D6A5B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 zdolność szybkiej reakcji na ustalony sygnał, </w:t>
            </w:r>
          </w:p>
          <w:p w14:paraId="1D55F20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5322579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poznaje wybrane tradycje bożonarodzeniowe oraz ich znaczenie symboliczne,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584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04B03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I.5, IV.7</w:t>
            </w:r>
          </w:p>
          <w:p w14:paraId="18C73F0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EC8E40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F28F936" w14:textId="4F3F3489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ED5C1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III.2, IV.2 , IV.9 </w:t>
            </w:r>
          </w:p>
          <w:p w14:paraId="39F3BA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EC7AA3B" w14:textId="19AA7A2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845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61478B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5, 8  </w:t>
            </w:r>
          </w:p>
          <w:p w14:paraId="0A66EBC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970043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CBAAD82" w14:textId="0EC80C1B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09F3017" w14:textId="4D7262B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3,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8 </w:t>
            </w:r>
          </w:p>
          <w:p w14:paraId="6604B05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CEE704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255DF6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9E52538" w14:textId="56A5963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9C27" w14:textId="72DC005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47, 48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43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W, karta z tangramem, karta z literą</w:t>
            </w:r>
          </w:p>
          <w:p w14:paraId="2260509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137115E6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CC0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4.Magia świąt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8D5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59D4548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Kuchenna magia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– eksperymenty wykorzystujące środki spożywcze używane w kuchni. </w:t>
            </w:r>
          </w:p>
          <w:p w14:paraId="33257ACB" w14:textId="0CC5EA4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FE49856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gimnastyczne – zestaw nr 8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FB4E5D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728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5410FEF" w14:textId="55F6818E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poznawanie właściwości chemicznych wybranych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produktów spożywczych, </w:t>
            </w:r>
          </w:p>
          <w:p w14:paraId="3C0D3770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  <w:p w14:paraId="6214A7F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A3B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05A536C" w14:textId="2A3A9C89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poznaje właściwości chemiczne wybranych produktów spożywczych,</w:t>
            </w:r>
          </w:p>
          <w:p w14:paraId="343F2B34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42F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F3B6FE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I.5, IV.11</w:t>
            </w:r>
          </w:p>
          <w:p w14:paraId="6640A6C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94B843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11C6DA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AA8600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E5CAF96" w14:textId="700B1B9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4C90AE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5FB4DC4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873297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50BAC3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04A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C4EAE3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3,5 </w:t>
            </w:r>
          </w:p>
          <w:p w14:paraId="317D961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9F4001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B374D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969F8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3B361D4" w14:textId="36E5D263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3BCC70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1,5 </w:t>
            </w:r>
          </w:p>
          <w:p w14:paraId="7C2C162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25BDD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E8C7" w14:textId="42694899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49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ZS, s. 43</w:t>
            </w:r>
          </w:p>
          <w:p w14:paraId="5DBC14A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6C13053E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DA1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5. Przedszkolna wigilia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884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7ED6AC0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Święta pachnące piernikami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– pieczenie pierników.</w:t>
            </w:r>
          </w:p>
          <w:p w14:paraId="7CEE1661" w14:textId="7845EA59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54DD7B4D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Przedszkolne spotkanie wigilijne.</w:t>
            </w:r>
          </w:p>
          <w:p w14:paraId="4FD020B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2F2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3A4B504" w14:textId="1A59C77A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tradycyjnymi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wypiekami świątecznymi,</w:t>
            </w:r>
          </w:p>
          <w:p w14:paraId="30C1260F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uczestniczenie w uroczystości</w:t>
            </w:r>
          </w:p>
          <w:p w14:paraId="65FB529D" w14:textId="3845D774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przedszkolnej, kult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ywowanie tradycji świątecznych,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34B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AFB341B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uczestniczy w przygotowaniu pierników,</w:t>
            </w:r>
          </w:p>
          <w:p w14:paraId="726DFC68" w14:textId="3B2F0FF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0790ECF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wspólnie z grupą śpiewa kolędy, bierze udział w tradycyjnych obchodach świątecznych.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CA5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713DC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I.7, IV.10</w:t>
            </w:r>
          </w:p>
          <w:p w14:paraId="3FEC998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CA0D6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1AE1DC3" w14:textId="34400DC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FB8B56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III.2, IV.7 </w:t>
            </w:r>
          </w:p>
          <w:p w14:paraId="0C13278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5E01EF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211AB8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EEF95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820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58B11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1,8</w:t>
            </w:r>
          </w:p>
          <w:p w14:paraId="3320554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A75618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3D9062" w14:textId="624C313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ED8F13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23A9CCB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D2F0" w14:textId="01D73184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50, 51</w:t>
            </w:r>
          </w:p>
          <w:p w14:paraId="13EC131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W, karta 38, </w:t>
            </w:r>
          </w:p>
          <w:p w14:paraId="62A4FAE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karta Supersmyka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6E3B17F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30BD0373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443"/>
        <w:gridCol w:w="2268"/>
        <w:gridCol w:w="2234"/>
        <w:gridCol w:w="1701"/>
        <w:gridCol w:w="1594"/>
        <w:gridCol w:w="2126"/>
      </w:tblGrid>
      <w:tr w:rsidR="0022617C" w:rsidRPr="0022617C" w14:paraId="78727F35" w14:textId="77777777" w:rsidTr="009E0524"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2A38" w14:textId="77777777" w:rsidR="0022617C" w:rsidRPr="0022617C" w:rsidRDefault="0022617C" w:rsidP="009E05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Grudzień, tydzień 4</w:t>
            </w:r>
          </w:p>
        </w:tc>
      </w:tr>
      <w:tr w:rsidR="0022617C" w:rsidRPr="0022617C" w14:paraId="64DB8445" w14:textId="77777777" w:rsidTr="009E0524"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FE6D" w14:textId="47CABB95" w:rsidR="0022617C" w:rsidRPr="0022617C" w:rsidRDefault="0022617C" w:rsidP="009E05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Który żywioł jest najważniejszy?</w:t>
            </w:r>
          </w:p>
        </w:tc>
      </w:tr>
      <w:tr w:rsidR="0022617C" w:rsidRPr="0022617C" w14:paraId="03792B95" w14:textId="77777777" w:rsidTr="009E0524">
        <w:tc>
          <w:tcPr>
            <w:tcW w:w="143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41C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14:paraId="24DD582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14:paraId="5A8C0EE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4A25D232" w14:textId="49A5F28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tworzenie okazjonalnych kącików zainteresowań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7FDAD2B" w14:textId="7D0602C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wykazywanie inicjatywy w dbałości o salę zajęć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9E91EC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0F4E1E5F" w14:textId="2C88721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-słuchowo-wzrokowej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2EFDBD5" w14:textId="098E862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ruchowej (głównie skoordynowanej współpracy ruchów ramienia, przedramienia, nadgarstka i palców)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6D15280" w14:textId="3BBC26F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7569CFE" w14:textId="3C2F5AB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precyzji wykonywania ruchów dłońmi (np. ubieranie lalek, zapinanie guzików, wiązanie sznurowadeł, dekorowanie kartki)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40D1815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405C6C08" w14:textId="7FB83D4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improwizowanie ruchowe do dowolnej muzyki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4A93EEE" w14:textId="5A12BC7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wsp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ólne przeprowadzanie eksperymentów, wyciąganie wniosków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BE00A00" w14:textId="1BD59AD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stanowiska pracy i porządkowanie go po zakończonej pracy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CEC7E2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Ruchowa i zdrowotna aktywność dziecka</w:t>
            </w:r>
          </w:p>
          <w:p w14:paraId="57B0D4C4" w14:textId="6CA11F7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zacieśnianie kontaktów interpersonalnych z grupą poprzez wspólne organizowanie zabaw ruchowych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5DF564B" w14:textId="7C41D6E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przejawianie aktywno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ści w zakresie propagowania zdrowego stylu życia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3FE5516" w14:textId="04DE235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przewidywanie skutków wynikających z niebezpiecznych zabaw i zachowań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F12FEAA" w14:textId="58FE050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sygnalizowanie potrzeby pomocy w sytuacjach zagrożenia, zwracanie się do osób, które mogą tej pomocy udzielić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6C09925" w14:textId="24141AF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bezpieczne pos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ługiwanie się przyborami, np. igłą, nożyczkami, młotkiem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55C0150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14:paraId="44F39FA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5140E25F" w14:textId="325B306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szanowanie potrzeb innych, bycie empatycznym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1393765" w14:textId="6F5C9B8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czerpanie radości i satysfakcji z przebywania na łonie natury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B0EF236" w14:textId="6AA4E81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czynny udział w dekorowaniu 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ali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76ED743" w14:textId="29310D0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samodzielnego rozwiązania problemu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244F06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Społeczny obszar rozwoju dziecka</w:t>
            </w:r>
          </w:p>
          <w:p w14:paraId="79C812D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0B886189" w14:textId="59CC986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określanie swoich zainteresowań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A126F8F" w14:textId="18FECA3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wykazywanie się inicjatywą w sytuacjach nowych, nieznanych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04E6991" w14:textId="01A02E9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wykonywanie różnych czynności rozwijających poczucie odpowiedzialności za powierzone zadanie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B347E05" w14:textId="792840C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wykorzystanie sytuacji dnia codziennego do nabywania umiejętności samooceny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7D37551" w14:textId="184AF28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werbalne określanie swoich możliwości (np.: to już potrafię – tego jeszcze muszę się nauczyć; to sprawia mi przyjemność – tego nie lubię)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6484AB7" w14:textId="0E472CB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zachowań innych (kolegów, bohaterów literackich, filmowych)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E67215A" w14:textId="5B8C26A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własnego zachowania, działania względem innych, a także zachowania innych względem nas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5774F7D" w14:textId="2AB2AB6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pełnienie w każdej sytuacji roli słuchacza i mówiącego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D31476E" w14:textId="2366821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prowadzenie dialogów z zachowaniem przyjętych zasad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368DF25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14:paraId="7E96FA5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010E32A0" w14:textId="2E9A310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podejmowanie dzia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łania i opisywanie, co z nich wyniknęło dla niego i dla innych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8B8C9F7" w14:textId="6C57D6F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posługiwania się przyborami i narzędziami zgodnie z ich przeznaczeniem oraz w sposób twórczy i niekonwencjonalny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428D829" w14:textId="00DEEAD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modelu kuli ziemskiej – globusa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DF94A31" w14:textId="6510415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ciekawostek na temat Ziemi i wszechświata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4F9FF8D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471AAA7C" w14:textId="3BA898A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sprawne posługiwanie się mową w różnych sytuacjach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50B2CC3" w14:textId="4DF4EF7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uk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ładanie historyjek obrazkowych, opowiadanie ich, dopowiadanie ich zakończeń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8C12D3F" w14:textId="4892CBC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mówienie z właściwą dla sytuacji intonacją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5F1C61F" w14:textId="42A018D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posługiwanie się poprawną mową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74A4D08" w14:textId="12E6970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ważne tematy, samodzielne werbalizowanie własnych potrzeb i decyzji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87A0779" w14:textId="333C989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próby samodzielnego czytania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C7D5F15" w14:textId="36B7E4A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dowolny temat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0B59654" w14:textId="47CAB84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wyodr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ębnianie zdań w wypowiedziach, liczenie ich, układanie wypowiedzi, np. na temat obrazka, składającej się z określonej liczby zdań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154C4FE" w14:textId="536911A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wyodrębnianie w słowach głosek: w wygłosie, nagłosie, śródgłosie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C16321F" w14:textId="0DB336C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liczenie głosek w słowach; układanie słów rozpoczynających się, kończących się daną głoską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A8D9924" w14:textId="2F49D24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rozumienie różnic pomiędzy samogłoską i spółgłoską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538D7A9" w14:textId="3E14C10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liter, czytanie krótkich tekstów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0B66993" w14:textId="3D3E6EE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 pisanych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0FD1DE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lastRenderedPageBreak/>
              <w:t>Artystyczna aktywność dziecka</w:t>
            </w:r>
          </w:p>
          <w:p w14:paraId="0971A155" w14:textId="1F317EB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śpiewanie piosenek z akompaniamentem muzycznym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746EF01" w14:textId="48D61FE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improwizowanie ruchowe dowolnej muzyki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74BD663" w14:textId="59936F7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słuchanie utworów wokalnych lub instrumentalnych, np. muzyki filmowej, poważnej, o różnym tempie, nastroju, o różnej dynamice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36C6E08" w14:textId="0828BE3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 pracy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1C5E91F" w14:textId="00D5FB5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uczestniczenie w zabawach konstrukcyjno-technicznych, wykorzystujących doświadczenia zbierane podczas poznawania środowiska technicznego, np. składanie zabawek z </w:t>
            </w:r>
            <w:r w:rsidR="00757A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oddzielnych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części, budowanie różnych konstrukcji z klocków; przeżywanie radości z pozytywnych efektów swoich działań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708D1749" w14:textId="50DC1A7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różnych źródeł energii: mechanicznej, elektrycznej, cieplnej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FC3413B" w14:textId="26F0031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źródeł pochodzenia energii, np. siły wiatru, wody, słońca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0AA5C10" w14:textId="60B3B4F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uczestniczenie w zabawach wykorzystujących wybrane techniki i metody aktywizujące, np.: kreatywne rysowanie, tworzenie analogii, wizualizacja, personifikacja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29A8D6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Poznawcza aktywność dziecka</w:t>
            </w:r>
          </w:p>
          <w:p w14:paraId="4E2EAB96" w14:textId="693159B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inicjowanie różnego rodzaju zabaw z wykorzystaniem pomysłów dzieci</w:t>
            </w:r>
            <w:r w:rsidR="00183B9A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F79822A" w14:textId="254C9FD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świadamianie sobie podczas zabawy jej efektów końcowych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3837BF2" w14:textId="079D08C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wyjaśnianie roli zmysłów w życiu człowieka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636C1F8" w14:textId="2E67401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rozwijanie myślenia logicznego poprzez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DBBEC68" w14:textId="4A12A53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tworzenie uogólnień do podanych nazw przedmiotów, roślin, zwierząt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D693D28" w14:textId="485940A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dostrzeganie rytmicznej organizacji czasu w stałych następstwach dnia i nocy, pór roku, dni tygodnia, miesięcy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95BE63F" w14:textId="2311B19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klasyfikowanie przedmiotów pod względem kilku cech wspólnych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59CDA01" w14:textId="2C183F1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posługiwanie się liczbami w aspektach kardynalnym i porządkowym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D64070B" w14:textId="04F9DEC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dodawanie i odejmowanie w zakresie 10 z wykorzystaniem palców lub innych zbiorów zastępczych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16F110E" w14:textId="00E3C22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rozgrywanie gier planszowych, wspierających matematyczne umiejętności dzieci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CEE1AAE" w14:textId="3C9AEC9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poznanie właściwości powietrza poprzez zabawy, ćwiczenia i eksperymenty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58261D3" w14:textId="7B2DE37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poznanie pomocnej i szkodliwej roli wiatru w działalności ludzi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5EFA29C" w14:textId="2A7BED9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poznanie sposobów dbania o środowisko: oczyszczanie wody</w:t>
            </w:r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53E1509" w14:textId="6F55F3C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rozszerzanie doświadczeń i wiedzy na temat otaczającej rzeczywistości (z różnych dziedzin życia człowieka) – odpowiadanie na pytania, np.: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Do czego to służy? Skąd się to wzięło? Dlaczego to się porusza?</w:t>
            </w:r>
            <w:r w:rsidR="00183B9A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;</w:t>
            </w:r>
          </w:p>
          <w:p w14:paraId="29B9D65C" w14:textId="4F76B95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internetu</w:t>
            </w:r>
            <w:proofErr w:type="spellEnd"/>
            <w:r w:rsidR="00183B9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596143F6" w14:textId="3C689CD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Program wychowania przedszkolnego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Grupa MAC S.A. 2020 (s. 41</w:t>
            </w:r>
            <w:r w:rsidR="00183B9A" w:rsidRPr="00183B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45, 50, 52, 54, 56, 57, 58</w:t>
            </w:r>
            <w:r w:rsidR="00183B9A" w:rsidRPr="00183B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61, 65, 68, 69, 71</w:t>
            </w:r>
            <w:r w:rsidR="00183B9A" w:rsidRPr="00183B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74, 76, 77).</w:t>
            </w:r>
          </w:p>
        </w:tc>
      </w:tr>
      <w:tr w:rsidR="0022617C" w:rsidRPr="0022617C" w14:paraId="7C717213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A63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FAA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BA1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2A4A039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7B6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B7F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7CB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2C7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Karty pracy, tablice demonstracyjne, wyprawka,</w:t>
            </w:r>
          </w:p>
          <w:p w14:paraId="288B20A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zeszyt Supersmyka</w:t>
            </w:r>
          </w:p>
        </w:tc>
      </w:tr>
      <w:tr w:rsidR="0022617C" w:rsidRPr="0022617C" w14:paraId="5082CAB1" w14:textId="77777777" w:rsidTr="009E0524"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2BF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I.5, IV.7, IV.18 </w:t>
            </w:r>
          </w:p>
          <w:p w14:paraId="4ACCFC97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poranne – zestaw nr 16.</w:t>
            </w:r>
          </w:p>
          <w:p w14:paraId="35031B9A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Zabawa orientacyjno-porządkowa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Ciepło – zimno, Dzień, a potem noc, </w:t>
            </w:r>
          </w:p>
          <w:p w14:paraId="5346A841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Pierwsza gwiazdka, s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padająca gwiazdka, Spadająca kropla, Słońce kontra księżyc, Wyścig koni, Baloniku nasz malutki, Cztery żywioły, Bieg żywiołów </w:t>
            </w:r>
          </w:p>
          <w:p w14:paraId="38091BF8" w14:textId="7461235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Zabawy na świeżym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powietrzu: I.5, III.5, IV.18. </w:t>
            </w:r>
          </w:p>
        </w:tc>
      </w:tr>
      <w:tr w:rsidR="0022617C" w:rsidRPr="0022617C" w14:paraId="7C04CF90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BAB9" w14:textId="08DE81F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1.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Ogień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1D8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B3C4098" w14:textId="10B9AB1E" w:rsidR="0022617C" w:rsidRPr="009E0524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Słuchanie opowiadania Agaty Widzowskiej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Żywioły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. </w:t>
            </w:r>
          </w:p>
          <w:p w14:paraId="5186EE8B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Co wiemy o ogniu?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- zajęcia dydaktyczne.</w:t>
            </w:r>
          </w:p>
          <w:p w14:paraId="407A36E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A8D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0EF2748" w14:textId="77777777" w:rsidR="0022617C" w:rsidRPr="0022617C" w:rsidRDefault="0022617C" w:rsidP="00766552">
            <w:pPr>
              <w:numPr>
                <w:ilvl w:val="0"/>
                <w:numId w:val="53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mowy, </w:t>
            </w:r>
          </w:p>
          <w:p w14:paraId="31C2D39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A0E9AF3" w14:textId="5D8FBC43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F6BAC3E" w14:textId="265B9630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żywiołem ognia i jego rolą w życiu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człowieka,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A27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641FCB18" w14:textId="7601E1FA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słucha opowiadania i wypowiada się na jego temat, </w:t>
            </w:r>
          </w:p>
          <w:p w14:paraId="6C39087B" w14:textId="112ECDD1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poznaje cechy charakterystyczne żywiołu, jakim jest ogień, wie, jaką rolę odgrywa ogień w życiu człowieka,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45A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907F1F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IV.2, IV.5</w:t>
            </w:r>
          </w:p>
          <w:p w14:paraId="30DA192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A02A14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9D393CC" w14:textId="04E1CB09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4D9BED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IV.1, IV.2, IV.8</w:t>
            </w:r>
          </w:p>
          <w:p w14:paraId="007C289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62EB9F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3C0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987E0A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6CC2754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B1931E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0052491" w14:textId="7482771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058B51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1, 3</w:t>
            </w:r>
          </w:p>
          <w:p w14:paraId="06288BE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483D" w14:textId="145691D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52,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53, 54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44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4090547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248D5131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B6F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2. Woda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A15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2628FD6C" w14:textId="5825D0DA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 xml:space="preserve">Co wiemy o wodzie? </w:t>
            </w:r>
            <w:r w:rsidR="00183B9A" w:rsidRPr="00183B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zajęcia dydaktyczne. </w:t>
            </w:r>
          </w:p>
          <w:p w14:paraId="0D8ED84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1D9B1F42" w14:textId="119278F8" w:rsidR="009E0524" w:rsidRPr="0022617C" w:rsidRDefault="009E0524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49FA1FCA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lastRenderedPageBreak/>
              <w:t>Ćwiczenia gimnastyczne – zestaw nr 8.</w:t>
            </w:r>
          </w:p>
          <w:p w14:paraId="42A153B8" w14:textId="17AF25F2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9B5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51F4A50E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żywiołem, jakim jest woda, zapoznanie z rolą wody w życiu człowieka,</w:t>
            </w:r>
          </w:p>
          <w:p w14:paraId="6D1B4867" w14:textId="3AD633F5" w:rsidR="009E0524" w:rsidRPr="0022617C" w:rsidRDefault="009E0524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BD31936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DA7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012DCDC" w14:textId="4A9268C4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poznaje cechy charakterystyczne żywiołu, jakim jest woda, wie, jaką rolę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odgrywa woda w życiu człowieka,</w:t>
            </w:r>
          </w:p>
          <w:p w14:paraId="5A09713D" w14:textId="0555C7B2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1F0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1944E2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IV.1, IV.2, IV.8</w:t>
            </w:r>
          </w:p>
          <w:p w14:paraId="2186A0A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4CF18B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7F4E9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A3EC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0774341" w14:textId="5F9DDBDC" w:rsidR="009E0524" w:rsidRPr="0022617C" w:rsidRDefault="009E0524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D00A27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5C65FA0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F37063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392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69D6AB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1, 3 </w:t>
            </w:r>
          </w:p>
          <w:p w14:paraId="50141CD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EA3319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5B1F3E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6E799E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E08CFE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75792F2" w14:textId="76EAE61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AD454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034775D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780395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F8A7" w14:textId="3DCA1CA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cz. 2, s. 54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44</w:t>
            </w:r>
          </w:p>
          <w:p w14:paraId="5EDEF01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ZS, s. 44 </w:t>
            </w:r>
          </w:p>
          <w:p w14:paraId="29AE736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028333CF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8F6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3. Ziemia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458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DE637D6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z piosenką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Szkoła dla żywiołów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73F8DBA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D0F06A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48034D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57766E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00E0640" w14:textId="4250288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51273DC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Co wiemy o ziemi?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Cele: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 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zajęcia dydaktyczne. </w:t>
            </w:r>
          </w:p>
          <w:p w14:paraId="2FF371A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C6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58A3C85" w14:textId="683984C9" w:rsid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opanowanie melodii i taktu piosenki, </w:t>
            </w:r>
          </w:p>
          <w:p w14:paraId="01A80D28" w14:textId="4920B09C" w:rsidR="009E0524" w:rsidRDefault="009E0524" w:rsidP="009E0524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6241EFA" w14:textId="191810FF" w:rsidR="009E0524" w:rsidRDefault="009E0524" w:rsidP="009E0524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B50CBF2" w14:textId="3E76464A" w:rsidR="009E0524" w:rsidRDefault="009E0524" w:rsidP="009E0524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A7353DB" w14:textId="7B40B583" w:rsidR="009E0524" w:rsidRDefault="009E0524" w:rsidP="009E0524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C806629" w14:textId="77777777" w:rsidR="009E0524" w:rsidRPr="009E0524" w:rsidRDefault="009E0524" w:rsidP="009E0524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A35C3BA" w14:textId="32A06D41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zapoznanie z żywiołem, jakim jest ziemia; zapoznanie z podwójnym znaczeniem słowa </w:t>
            </w:r>
            <w:r w:rsidRPr="009E0524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ziemia,</w:t>
            </w:r>
            <w:r w:rsidRP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8E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1D28717" w14:textId="4142BDA1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ćwiczy umiejętność odtwarzania tekstu w różnym tempie oraz z różnym natężeniem głosu,</w:t>
            </w:r>
          </w:p>
          <w:p w14:paraId="14955087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poznaje cechy charakterystyczne żywiołu, jakim jest ziemia, poznaje podwójne znaczenie słowa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ziemia,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165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491CD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I.5, IV.7</w:t>
            </w:r>
          </w:p>
          <w:p w14:paraId="79E51D8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5AABCC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218039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E4DA82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4385E7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18C0E6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5F995DC" w14:textId="50AA1E4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2F6EB6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IV.1, IV.2, IV.8</w:t>
            </w:r>
          </w:p>
          <w:p w14:paraId="15B2413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7B95B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A2A9D8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FEA82E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2AC0A7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71E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7434B25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  </w:t>
            </w:r>
          </w:p>
          <w:p w14:paraId="24AAC69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6925D8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1C1FB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F8ED5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DB52DC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AAA97C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9C22AAC" w14:textId="64C8549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8EBE20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3</w:t>
            </w:r>
          </w:p>
          <w:p w14:paraId="2C4ADC5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EF3DF7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CD13E6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2541BF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FC2644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719C" w14:textId="0DBAFEC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55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44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66A9287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2615C461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2AFE" w14:textId="56209D2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4.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Powietrze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45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E1131F6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Co wiemy o powietrzu -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eksperymenty z powietrzem,</w:t>
            </w:r>
          </w:p>
          <w:p w14:paraId="04B6823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8AD1A6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EB0DA01" w14:textId="3D0D2DE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A83798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Ćwiczenia gimnastyczne – zestaw nr 8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D69BD4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23F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40724F5" w14:textId="2316ACD9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żywiołem, jakim jest powietrze, i jego rolą w życiu człowieka,</w:t>
            </w:r>
          </w:p>
          <w:p w14:paraId="11219D81" w14:textId="28EA7FCB" w:rsid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8FE217" w14:textId="53750E71" w:rsidR="009E0524" w:rsidRPr="0022617C" w:rsidRDefault="009E0524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1A410D0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rozwijanie sprawności fizycznej,</w:t>
            </w:r>
          </w:p>
          <w:p w14:paraId="1E25E92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7FF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592120E" w14:textId="49226EDE" w:rsidR="009E0524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poznaje cechy charakterystyczne żywiołu, jakim jest powietrze,  zna rolę powietrza w życiu człowieka,</w:t>
            </w:r>
          </w:p>
          <w:p w14:paraId="54521234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28A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AD1B81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A8FCBA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IV.1, IV.2, IV.8</w:t>
            </w:r>
          </w:p>
          <w:p w14:paraId="1983BCB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DEAF75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A20B0E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A06CE59" w14:textId="2ABC76A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226DFD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7864D9D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B6652B8" w14:textId="5E38494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2F9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3AD958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54E63AA" w14:textId="1E6BB494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3,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 </w:t>
            </w:r>
          </w:p>
          <w:p w14:paraId="6B5241C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DB1708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B3644E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BFE40A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5650EF5" w14:textId="4CFF619B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0FBCE08" w14:textId="79AAD9B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 </w:t>
            </w:r>
          </w:p>
          <w:p w14:paraId="171BDAA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2A0190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0B70" w14:textId="23847C5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55</w:t>
            </w:r>
          </w:p>
          <w:p w14:paraId="09D869C9" w14:textId="59CBE6C9" w:rsidR="0022617C" w:rsidRPr="0022617C" w:rsidRDefault="00B2587E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44</w:t>
            </w:r>
          </w:p>
          <w:p w14:paraId="4E5EE9E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W, karta 13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A414C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28230EA6" w14:textId="77777777" w:rsidTr="009E05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946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5. Cztery żywioły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309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00D0B83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W artystycznym żywiole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– zajęcia plastyczne. </w:t>
            </w:r>
          </w:p>
          <w:p w14:paraId="3F7F87B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1A8568B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0B1019E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03BE03A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2B9E6CD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77C1574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4F3E385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1ACDA051" w14:textId="633452B2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5D8C1672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Wyścig żywiołów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– gra dydaktyczna. </w:t>
            </w:r>
          </w:p>
          <w:p w14:paraId="6245F72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17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ED200A3" w14:textId="0641C93B" w:rsidR="0022617C" w:rsidRPr="009E0524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ekspresji</w:t>
            </w:r>
            <w:r w:rsid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twórczej, eksperymentowanie z materiałami plastycznymi,</w:t>
            </w:r>
          </w:p>
          <w:p w14:paraId="496F347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3CD5D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AE417F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B78DC9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802342B" w14:textId="46A7DA9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4CECEA0" w14:textId="3363204A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utrwalenie wiedzy dotyczącej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żywiołów,</w:t>
            </w:r>
          </w:p>
          <w:p w14:paraId="4CD9A65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4D040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800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565273E" w14:textId="4411C92F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tworzy pracę plastyczną inspirowaną czterema żywiołami, eksperymentuje z wykorzystaniem wybranych materiałów plastycznych,</w:t>
            </w:r>
          </w:p>
          <w:p w14:paraId="149F29D4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korzysta z wiedzy dotyczącej czterech żywiołów (w grze planszowej).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554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C174AA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IV.8 </w:t>
            </w:r>
          </w:p>
          <w:p w14:paraId="04987AD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8AD08C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135C9F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924AF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251F88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DB96D3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D9F22E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D0AEEF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77EDEB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2D6B5FD" w14:textId="46634B2B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2108B3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IV.1, IV.2, IV.18 </w:t>
            </w:r>
          </w:p>
          <w:p w14:paraId="2FB8C04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DB61A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E18C4C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742492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54B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C048C4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</w:t>
            </w:r>
          </w:p>
          <w:p w14:paraId="5586688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06573F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F1D970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D38B7E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3F3B4D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6E78F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423B78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43C1E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772A64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4902D7" w14:textId="421F1C0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6FEAB6C" w14:textId="0294ED44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3</w:t>
            </w:r>
          </w:p>
          <w:p w14:paraId="53034CB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D356" w14:textId="584B140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56, 57</w:t>
            </w:r>
          </w:p>
          <w:p w14:paraId="41924F5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W, karta Supersmyka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4FA0F2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68336DA1" w14:textId="6E50A2F0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585"/>
        <w:gridCol w:w="2693"/>
        <w:gridCol w:w="2410"/>
        <w:gridCol w:w="1276"/>
        <w:gridCol w:w="1559"/>
        <w:gridCol w:w="1990"/>
      </w:tblGrid>
      <w:tr w:rsidR="0022617C" w:rsidRPr="0022617C" w14:paraId="11E4F384" w14:textId="77777777" w:rsidTr="00C47D1F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A35D" w14:textId="77777777" w:rsidR="0022617C" w:rsidRPr="0022617C" w:rsidRDefault="0022617C" w:rsidP="00C47D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Styczeń, tydzień  1</w:t>
            </w:r>
          </w:p>
        </w:tc>
      </w:tr>
      <w:tr w:rsidR="0022617C" w:rsidRPr="0022617C" w14:paraId="2955C7A2" w14:textId="77777777" w:rsidTr="00C47D1F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C26F" w14:textId="64FCC57B" w:rsidR="0022617C" w:rsidRPr="0022617C" w:rsidRDefault="0022617C" w:rsidP="00C47D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 xml:space="preserve"> Czy można cofnąć czas?</w:t>
            </w:r>
          </w:p>
        </w:tc>
      </w:tr>
      <w:tr w:rsidR="0022617C" w:rsidRPr="0022617C" w14:paraId="22E627EC" w14:textId="77777777" w:rsidTr="00C47D1F">
        <w:tc>
          <w:tcPr>
            <w:tcW w:w="144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6B3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14:paraId="3B96F7C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14:paraId="29AB4C8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2BA2BCD8" w14:textId="1D6A7B8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tworzenie okazjonalnych kącików zainteresowań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D3364FD" w14:textId="1910F9C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wykazywanie inicjatywy w dbałości o salę zajęć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57B6126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7EEDDB9A" w14:textId="3B4C039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lastRenderedPageBreak/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kierunku pisania (rysowania) – od lewej strony linii do prawej i od góry kartki do dołu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60E9464" w14:textId="6E31A03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-słuchowo-wzrokowej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85F741A" w14:textId="00DBAC2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ruchowej (głównie skoordynowanej współpracy ruchów ramienia, przedramienia, nadgarstka i palców)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0F5F6FF" w14:textId="0668361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77113753" w14:textId="66F0466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precyzji wykonywania ruchów dłońmi (np. ubieranie lalek, zapinanie guzików, wiązanie sznurowadeł, dekorowanie kartki)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6A846F2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75A9F8AC" w14:textId="2ACADE2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improwizowanie ruchowe do dowolnej muzyki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4B5CAD5" w14:textId="43B895B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wsp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ólne przeprowadzanie eksperymentów, wyciąganie wniosków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D331A08" w14:textId="1B5485B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stanowiska pracy i porządkowanie go po zakończonej pracy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C7A77C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Ruchowa i zdrowotna aktywność dziecka</w:t>
            </w:r>
          </w:p>
          <w:p w14:paraId="1151E317" w14:textId="149B91F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zacieśnianie kontaktów interpersonalnych z grupą poprzez wspólne organizowanie zabaw ruchowych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D819C03" w14:textId="2F3B25D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przejawianie aktywno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ści w zakresie propagowania zdrowego stylu życia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04ACA79" w14:textId="0B28828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bezpieczne pos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ługiwanie się przyborami, np. igłą, nożyczkami, młotkiem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046645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14:paraId="7783418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0175CA8A" w14:textId="2C24367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wzajemne okazywanie sobie uczuć, mówienie o nich – tworzenie wzajemnych relacji, opartych na szacunku, akceptacji i miłości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EE7B23A" w14:textId="0449EFF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szanowanie potrzeb innych, bycie empatycznym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9AD2759" w14:textId="23867DF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czerpanie radości i satysfakcji z przebywania na łonie natury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42CB633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Społeczny obszar rozwoju dziecka</w:t>
            </w:r>
          </w:p>
          <w:p w14:paraId="0FAA7AC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1A35859B" w14:textId="799B33E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swoich ulubionych potraw, form wypoczynku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2534635" w14:textId="7E61A17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określanie swoich zainteresowań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1FB909E4" w14:textId="3249C0C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wykazywanie się inicjatywą w sytuacjach nowych, nieznanych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8BD30DE" w14:textId="527689D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inicjowanie zabaw sprzyjających integracji grupy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D08819A" w14:textId="289298E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wykonywanie różnych czynności rozwijających poczucie odpowiedzialności za powierzone zadanie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A60B954" w14:textId="1B00BEA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wykorzystanie sytuacji dnia codziennego do nabywania umiejętności samooceny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BB290D3" w14:textId="069F7D6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zachowań innych (kolegów, bohaterów literackich, filmowych)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C6AC92A" w14:textId="2F9B167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własnego zachowania, działania względem innych, a także zachowania innych względem nas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7B43A48" w14:textId="6BB892B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pełnienie w każdej sytuacji roli słuchacza i mówiącego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767147C1" w14:textId="72A2F0AB" w:rsidR="0022617C" w:rsidRPr="00C47D1F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lastRenderedPageBreak/>
              <w:t>prowadzenie dialogów z zachowaniem przyjętych zasad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72DAABC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14:paraId="49FCC41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00FB7542" w14:textId="6FF7B5C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organizowanie kącika regionalnego, wzbogacanie go o eksponaty przyniesione z domu lub wykonane samodzielnie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9CE22B8" w14:textId="0D063FA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ciekawostek na temat Ziemi i wszechświata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416BA1A" w14:textId="43C5D7B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podejmowanie dzia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łania i opisywanie, co z nich wyniknęło dla niego i dla innych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6EE1A6F" w14:textId="17F0873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posługiwania się przyborami i narzędziami zgodnie z ich przeznaczeniem oraz w sposób twórczy i niekonwencjonalny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27790DD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6A157C5F" w14:textId="017FB0E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sprawne posługiwanie się mową w różnych sytuacjach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55514557" w14:textId="1AB3688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uk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ładanie historyjek obrazkowych, opowiadanie ich, dopowiadanie ich zakończeń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9DE0BF9" w14:textId="6FBE33F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mówienie z właściwą dla sytuacji intonacją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67E227A" w14:textId="6EDBD0F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posługiwanie się poprawną mową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FFD860C" w14:textId="01EDB57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ważne tematy, samodzielne werbalizowanie własnych potrzeb i decyzji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C0C717E" w14:textId="175715D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próby samodzielnego czytania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46AE7C9" w14:textId="02EE4FE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dowolny temat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44ACAFD" w14:textId="0B7CE7A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wyodr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ębnianie zdań w wypowiedziach, liczenie ich, układanie wypowiedzi, np. na temat obrazka, składającej się z określonej liczby zdań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459EB88" w14:textId="51CFC01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wyodrębnianie w słowach głosek: w wygłosie, nagłosie, śródgłosie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8AD8CE8" w14:textId="2A0A368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liczenie głosek w słowach; układanie słów rozpoczynających się, kończących się daną głoską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5038B94" w14:textId="64DB8CD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rozumienie różnic pomiędzy samogłoską i spółgłoską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40E8ACD" w14:textId="55B7419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czytanie całościowe wyrazów, równoważników zdań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CEFB2BD" w14:textId="725B1E4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liter, czytanie krótkich tekstów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2A8D574" w14:textId="2CA4A7D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 pisanych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2117FF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1467ACE9" w14:textId="43C893B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podawanie przybliżonych dat (np. koniec grudnia, wczesna wiosna), wybranych świąt (np. Dzień Matki)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8612043" w14:textId="00D6AEF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śpiewanie piosenek z akompaniamentem muzycznym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11F9E53" w14:textId="47020B8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improwizowanie ruchowe dowolnej muzyki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509DD3F" w14:textId="3480E17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słuchanie utworów wokalnych lub instrumentalnych, np. muzyki filmowej, poważnej, o różnym tempie, nastroju, o różnej dynamice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679A6E8" w14:textId="4F56194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 pracy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404F723" w14:textId="027BE9B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uczestniczenie w zabawach konstrukcyjno-technicznych, wykorzystujących doświadczenia zbierane podczas poznawania środowiska technicznego, np. składanie zabawek z </w:t>
            </w:r>
            <w:r w:rsidR="00757A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oddzielnych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części, budowanie różnych konstrukcji z klocków; przeżywanie radości z pozytywnych efektów swoich działań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D89BFED" w14:textId="6BF79FD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poznawanie zasad działania wybranych urządzeń, np. odkurzacza, miksera, ekspresu, i zasad bezpiecznego korzystania z nich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894A223" w14:textId="15BB37E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korzystanie z wybranych urządzeń gospodarstwa domowego przy udziale osoby dorosłej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91D1E0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Poznawcza aktywność dziecka</w:t>
            </w:r>
          </w:p>
          <w:p w14:paraId="6D153852" w14:textId="4A5C28B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wymienianie poglądów na temat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ulubionych zabawek (z uzasadnieniem 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wyboru)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21E9CE5" w14:textId="4C934DE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inicjowanie różnego rodzaju zabaw z wykorzystaniem pomysłów dzieci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B75E7D0" w14:textId="4A21353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świadamianie sobie podczas zabawy jej efektów końcowych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54B029D" w14:textId="5C7ADC8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indywidualne prezentowanie przez dzieci przedmiotów (eksponatów, zdjęć itp.) związanych z ich osobistymi zainteresowaniami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9AFF1AA" w14:textId="7703810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myślenia twórczego poprzez stosowanie różnych metod i technik twórczych, np.: rysowania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oskomatów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(uzupełnianie bazgrołów, aby powstał rysunek), burzy mózgów, analogii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DD6DC2D" w14:textId="706A731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rozwijanie myślenia logicznego poprzez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6C986E3" w14:textId="66C0B2D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orientowanie się na kartce papieru, wskazywanie, np. prawego górnego rogu, lewego górnego rogu kartki i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</w:t>
            </w:r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4C487274" w14:textId="122012D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dostrzeganie rytmicznej organizacji czasu w stałych następstwach dnia i nocy, pór roku, dni tygodnia, miesięcy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25BAAA1" w14:textId="737FE3A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nazywanie kolejno pór roku, dni tygodnia, miesięcy; określanie aktualnej pory roku, miesiąca, dnia tygodnia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1AD97D6" w14:textId="0C4D48D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wybranych mierników czasu od starożytności do dnia dzisiejszego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BA6D32B" w14:textId="0BEF815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odpowiednie stosowanie określeń: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przedwczoraj, wczoraj, jutro, pojutrze</w:t>
            </w:r>
            <w:r w:rsidR="004E47E0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;</w:t>
            </w:r>
          </w:p>
          <w:p w14:paraId="29FFFE13" w14:textId="7E41093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wskazywanie pełnych godzin na zegarze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CC2F67E" w14:textId="200C834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mierzenie czasu trwania różnych czynności, np. stoperem, porównywanie czasu trwania różnych czynności, stosowanie określeń: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dłużej, krócej</w:t>
            </w:r>
            <w:r w:rsidR="004E47E0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;</w:t>
            </w:r>
          </w:p>
          <w:p w14:paraId="3E772693" w14:textId="1B1579C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klasyfikowanie przedmiotów pod względem kilku cech wspólnych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C0FB755" w14:textId="21EDEDF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posługiwanie się liczbami w aspektach kardynalnym i porządkowym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1F9213B" w14:textId="3FCDC27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dodawanie i odejmowanie w zakresie 10 z wykorzystaniem palców lub innych zbiorów zastępczych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D7C96E5" w14:textId="53AA247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wymienianie nazw miesięcy należących do zimy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FB5AD74" w14:textId="4147111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wymienianie nazw miesięcy należących do wiosny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7CC18F4" w14:textId="5E67DAA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wymienianie nazw miesięcy należących do lata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BE60C01" w14:textId="513CFC9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rozszerzanie doświadczeń i wiedzy na temat otaczającej rzeczywistości (z różnych dziedzin życia człowieka) – odpowiadanie na pytania, np.: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Do czego to służy? Skąd się to wzięło? Dlaczego to się porusza?</w:t>
            </w:r>
            <w:r w:rsidR="004E47E0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;</w:t>
            </w:r>
          </w:p>
          <w:p w14:paraId="33674127" w14:textId="2BB2C2E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internetu</w:t>
            </w:r>
            <w:proofErr w:type="spellEnd"/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B3B5740" w14:textId="03EB416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umiej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ętności kreślenia w ograniczonej przestrzeni, w układzie szeregowym, linii będących elementami liter (linii prostych, pionowych, poziomych i ukośnych, falistych, zaokrąglonych, pętli, kół, owali)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E8F032C" w14:textId="7337E19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rysowanie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literopodobnych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szlaczków na dużych płaszczyznach i w liniaturze</w:t>
            </w:r>
            <w:r w:rsidR="004E47E0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F798F6A" w14:textId="099AD5C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zainteresowania podejmowaniem prób pisania</w:t>
            </w:r>
            <w:r w:rsidR="004E47E0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557FCCF1" w14:textId="706FE57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lastRenderedPageBreak/>
              <w:t>Program wychowania przedszkolnego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Grupa MAC S.A. 2020 (s. 41</w:t>
            </w:r>
            <w:r w:rsidR="004E47E0" w:rsidRPr="004E47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45, 50, 52</w:t>
            </w:r>
            <w:r w:rsidR="004E47E0" w:rsidRPr="004E47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54, 57</w:t>
            </w:r>
            <w:r w:rsidR="004E47E0" w:rsidRPr="004E47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61, 65, 68, 71</w:t>
            </w:r>
            <w:r w:rsidR="004E47E0" w:rsidRPr="004E47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74, 77, 78).</w:t>
            </w:r>
          </w:p>
        </w:tc>
      </w:tr>
      <w:tr w:rsidR="0022617C" w:rsidRPr="0022617C" w14:paraId="619AA145" w14:textId="77777777" w:rsidTr="007B412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519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F06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B942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46A0C25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5EF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E74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60B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05DB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3D4A2E3C" w14:textId="342CFDF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51BA8A6B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61DC75A8" w14:textId="2BB173F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3369AD23" w14:textId="77777777" w:rsidTr="00C47D1F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BBD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I.5, IV.7. </w:t>
            </w:r>
          </w:p>
          <w:p w14:paraId="501816E6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poranne – zestaw nr 17.</w:t>
            </w:r>
          </w:p>
          <w:p w14:paraId="47334FB1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orientacyjno-porządkowe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Który to rok?, Dzień i noc, Cztery pory roku, Pracowity dzień, spokojna noc. </w:t>
            </w:r>
          </w:p>
          <w:p w14:paraId="168526D9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Konkurs taneczny, Zbijany z czterema porami roku, Godziny, dni, miesiące. </w:t>
            </w:r>
          </w:p>
          <w:p w14:paraId="17CD20A2" w14:textId="42E65F19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Zabawy na świeżym powiet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rzu: I.5, III.5, IV.11, IV.18. </w:t>
            </w:r>
          </w:p>
        </w:tc>
      </w:tr>
      <w:tr w:rsidR="0022617C" w:rsidRPr="0022617C" w14:paraId="1F864FD7" w14:textId="77777777" w:rsidTr="007B412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D9B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1.Postanowienia noworoczne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0330" w14:textId="77777777" w:rsidR="00C47D1F" w:rsidRDefault="00C47D1F" w:rsidP="00C47D1F">
            <w:pPr>
              <w:ind w:left="550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2648F63" w14:textId="28201896" w:rsidR="0022617C" w:rsidRPr="0022617C" w:rsidRDefault="0022617C" w:rsidP="00766552">
            <w:pPr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Słuchanie opowiadania Agaty Widzowskiej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Skrzynia skarbów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. </w:t>
            </w:r>
          </w:p>
          <w:p w14:paraId="3CBA5B39" w14:textId="1636B27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44A6F34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Odkrywanie litery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u, U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: małej i wielkiej, drukowej i pisanej.</w:t>
            </w:r>
          </w:p>
          <w:p w14:paraId="4698F20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1C6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71AE01" w14:textId="77777777" w:rsidR="0022617C" w:rsidRPr="0022617C" w:rsidRDefault="0022617C" w:rsidP="00766552">
            <w:pPr>
              <w:numPr>
                <w:ilvl w:val="0"/>
                <w:numId w:val="53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mowy, </w:t>
            </w:r>
          </w:p>
          <w:p w14:paraId="312D5AE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405BB4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AB50629" w14:textId="36CFBDA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DBA3AD2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słuchu fonematycznego, rozpoznawanie i nazywanie poznanych liter,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61A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60F0A18D" w14:textId="38C0A0AB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odpowiada na pytania na podstawie wysłuchanego tekstu,  </w:t>
            </w:r>
          </w:p>
          <w:p w14:paraId="0A729177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dzieli słowa na głoski, rozpoznaje i nazywa poznane litery,</w:t>
            </w:r>
          </w:p>
          <w:p w14:paraId="684343A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DA5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B7448A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IV.2, IV.5, </w:t>
            </w:r>
          </w:p>
          <w:p w14:paraId="0713F5E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 15</w:t>
            </w:r>
          </w:p>
          <w:p w14:paraId="23CE54F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D9EA00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8727C8F" w14:textId="7655470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2156A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IV.2, IV.4, IV.8</w:t>
            </w:r>
          </w:p>
          <w:p w14:paraId="7905792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205305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965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62D48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6F7F377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E80ECC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308B95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821DA1B" w14:textId="7A4DBDA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5B9046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25EA4E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DDBC" w14:textId="0FC2441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58, 59, 60, 61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2</w:t>
            </w:r>
          </w:p>
          <w:p w14:paraId="753C316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W, karta z choinką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13F96B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7E14DB42" w14:textId="77777777" w:rsidTr="007B412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9EA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Mierzymy czas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6BA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19CF7AD5" w14:textId="77777777" w:rsidR="0022617C" w:rsidRPr="0022617C" w:rsidRDefault="0022617C" w:rsidP="00766552">
            <w:pPr>
              <w:numPr>
                <w:ilvl w:val="0"/>
                <w:numId w:val="67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Szczęśliwi czasu nie liczą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– zapoznanie ze sposobami pomiaru czasu, </w:t>
            </w:r>
          </w:p>
          <w:p w14:paraId="47A7ECA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102EDA7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70802DF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7603952B" w14:textId="0974B271" w:rsid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5CEE45A2" w14:textId="77777777" w:rsidR="00C47D1F" w:rsidRPr="0022617C" w:rsidRDefault="00C47D1F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027E8770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Ćwiczenia gimnastyczne – zestaw nr 9.</w:t>
            </w:r>
          </w:p>
          <w:p w14:paraId="263AD3CC" w14:textId="13F24909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FA5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55B22887" w14:textId="7C8E3AC1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zapoznanie ze sposobami pomiaru czasu, 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odczytywanie godzin na zegarze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</w:p>
          <w:p w14:paraId="2EC9AFD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A6B9B0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525334E" w14:textId="552E549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2E2029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rozwijanie sprawności fizycznej,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A32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5DE64AE" w14:textId="7B332CF3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poznaje historyczne sposoby mierzenia czasu i współczesne sposoby pomiaru czasu, </w:t>
            </w:r>
            <w:r w:rsidRP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odczytuje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pełne godziny z modelu zegara,</w:t>
            </w:r>
          </w:p>
          <w:p w14:paraId="7949C4F1" w14:textId="4CB76271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390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F39958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IV.16  </w:t>
            </w:r>
          </w:p>
          <w:p w14:paraId="4F2A9A5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070A35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C3764B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41EF8E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340641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84D28A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31CE45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A2FEF60" w14:textId="404E58C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BFF0AE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5252B96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A0858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753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D0CEC7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1, 3, 8  </w:t>
            </w:r>
          </w:p>
          <w:p w14:paraId="53D92B6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D63373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4AB55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71B9B7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9278AA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D00116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6A7536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AAF1B2B" w14:textId="7A61BEE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AB2406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135C712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C6E9E1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63F2" w14:textId="2BA1275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cz. 2, s. 62, 63  </w:t>
            </w:r>
          </w:p>
          <w:p w14:paraId="42A23246" w14:textId="2ABA318B" w:rsidR="0022617C" w:rsidRPr="0022617C" w:rsidRDefault="00B2587E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nr 45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 xml:space="preserve">W, karta </w:t>
            </w:r>
            <w:r w:rsidR="0022617C"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Zegar 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36F8ED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ZS, s. 45,46 </w:t>
            </w:r>
          </w:p>
          <w:p w14:paraId="49C74E5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14DE54D4" w14:textId="77777777" w:rsidTr="007B412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5EA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3. Dzień i noc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E0E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BB7BD2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z piosenką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Biegnie miesiąc za miesiącem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38A0956" w14:textId="6DFC886D" w:rsid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C0AA261" w14:textId="77777777" w:rsidR="00C47D1F" w:rsidRPr="0022617C" w:rsidRDefault="00C47D1F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194E28A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Dzień i noc - 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naprzemienny rytm.  </w:t>
            </w:r>
          </w:p>
          <w:p w14:paraId="37C387B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8C6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F046FC" w14:textId="3969F34D" w:rsid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umiejętności współpracy z rówieśnikami,</w:t>
            </w:r>
          </w:p>
          <w:p w14:paraId="30A799BB" w14:textId="77777777" w:rsidR="00C47D1F" w:rsidRPr="00C47D1F" w:rsidRDefault="00C47D1F" w:rsidP="00C47D1F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CE00B15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zapoznanie z naprzemiennym rytmem dnia i nocy,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272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8E04B77" w14:textId="323CBFAA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wykonuje ćwiczenia w parach i w kilkuosobowej grupie,  </w:t>
            </w:r>
          </w:p>
          <w:p w14:paraId="5FBBE5FA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poznaje przyczyny następstwa dnia i nocy.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882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DF16D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IV.7</w:t>
            </w:r>
          </w:p>
          <w:p w14:paraId="337B1C0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4F00D8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84459C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3354F2F" w14:textId="422EFA5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2BBB9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IV.5, IV.16, IV.18 </w:t>
            </w:r>
          </w:p>
          <w:p w14:paraId="2BC8003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C18AF79" w14:textId="63E505B3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8A8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9F212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4EC7B34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E358A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6FD033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3D3F15D" w14:textId="6646581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4DF578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1, 5, 8  </w:t>
            </w:r>
          </w:p>
          <w:p w14:paraId="072D884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47CA15" w14:textId="1F30039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5F9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64, 65, 66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W, karta 45, karta z literą</w:t>
            </w:r>
          </w:p>
          <w:p w14:paraId="0F002D8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66262F07" w14:textId="77777777" w:rsidTr="007B412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0DE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4. Cztery pory roku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217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27DC871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Cztery pory roku –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zajęcia dydaktyczne. </w:t>
            </w:r>
          </w:p>
          <w:p w14:paraId="4E7F491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424512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04ADFF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37E346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BAC7BE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8688F4" w14:textId="1DDB3D1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F40A42D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gimnastyczne – zestaw nr 9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DE71A4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FE0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AB3606F" w14:textId="23020FDB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r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ytmicznym następstwem pór roku, </w:t>
            </w:r>
            <w:r w:rsidRP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zapoznanie z charakterystycznymi cechami pór roku, </w:t>
            </w:r>
          </w:p>
          <w:p w14:paraId="7E877A95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  <w:p w14:paraId="2E76946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DB7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8780ABF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zna pory roku i ich kolejność, </w:t>
            </w:r>
          </w:p>
          <w:p w14:paraId="704102CC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zna zjawiska charakterystyczne dla danej pory roku, </w:t>
            </w:r>
          </w:p>
          <w:p w14:paraId="09153BE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ADD9CC1" w14:textId="17DE22A4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2D38E34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1E8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7B81A3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IV.16 </w:t>
            </w:r>
          </w:p>
          <w:p w14:paraId="6CD331C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D2AAD1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3F0B9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ABAD2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F1E146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0014A1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B08B53D" w14:textId="23E95E1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81DBE2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1815961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2BF71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4B2845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FCA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EC4E80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1, 3  </w:t>
            </w:r>
          </w:p>
          <w:p w14:paraId="33066D9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8A84A2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B306D8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BE71EA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C8FA62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DE572C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6094BC7" w14:textId="56112D43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DACC83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1,5 </w:t>
            </w:r>
          </w:p>
          <w:p w14:paraId="6889C54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862838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64C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192E98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66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ZS, s. 47</w:t>
            </w:r>
          </w:p>
          <w:p w14:paraId="5C14D11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W, karta 14 </w:t>
            </w:r>
          </w:p>
          <w:p w14:paraId="25A5D69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2D00A8A8" w14:textId="77777777" w:rsidTr="007B412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070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5. Dwanaście miesięcy</w:t>
            </w:r>
          </w:p>
          <w:p w14:paraId="77051EB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1E99" w14:textId="77777777" w:rsidR="00C47D1F" w:rsidRPr="00C47D1F" w:rsidRDefault="00C47D1F" w:rsidP="00C47D1F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1F7EF22" w14:textId="2BECB78F" w:rsidR="0022617C" w:rsidRPr="00C47D1F" w:rsidRDefault="0022617C" w:rsidP="00766552">
            <w:pPr>
              <w:numPr>
                <w:ilvl w:val="0"/>
                <w:numId w:val="68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lastRenderedPageBreak/>
              <w:t xml:space="preserve">Wystrzałowe fajerwerki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– praca plastyczna.</w:t>
            </w:r>
          </w:p>
          <w:p w14:paraId="6F9DA7D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0E3BED2C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Miesiąc po miesiącu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– zajęcia dydaktyczne.</w:t>
            </w:r>
          </w:p>
          <w:p w14:paraId="2C06685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4DD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6638C38" w14:textId="0F86FF87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wykonanie pracy plastycznej techniką mieszaną, </w:t>
            </w:r>
          </w:p>
          <w:p w14:paraId="2CB83020" w14:textId="41790B59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nazw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ami miesięcy i ich kolejnością.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FB0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D540759" w14:textId="2F444798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wykonuje pracę plastyczną w technice mieszanej, </w:t>
            </w:r>
          </w:p>
          <w:p w14:paraId="0BAABC99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poznaje nazwy miesięcy i ich kolejność.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F63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C1EDA5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IV.8</w:t>
            </w:r>
          </w:p>
          <w:p w14:paraId="06AB375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75CDA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41E5666" w14:textId="7978EAB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AE5468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IV.2, IV.16  </w:t>
            </w:r>
          </w:p>
          <w:p w14:paraId="08CF306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8C6AC4" w14:textId="10EF7FC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D5F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164583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1,8</w:t>
            </w:r>
          </w:p>
          <w:p w14:paraId="619A064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CEEF39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4EB902A" w14:textId="06EF2D5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C069E7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3, 5</w:t>
            </w:r>
          </w:p>
          <w:p w14:paraId="74F9CA7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2605" w14:textId="4D606D73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67</w:t>
            </w:r>
          </w:p>
          <w:p w14:paraId="5837670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karta Supersmyka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60796AB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0D530043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585"/>
        <w:gridCol w:w="2276"/>
        <w:gridCol w:w="2402"/>
        <w:gridCol w:w="1701"/>
        <w:gridCol w:w="1559"/>
        <w:gridCol w:w="1990"/>
      </w:tblGrid>
      <w:tr w:rsidR="0022617C" w:rsidRPr="0022617C" w14:paraId="11C4344A" w14:textId="77777777" w:rsidTr="00C47D1F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CBE7" w14:textId="77777777" w:rsidR="0022617C" w:rsidRPr="0022617C" w:rsidRDefault="0022617C" w:rsidP="00C47D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Styczeń, tydzień  2</w:t>
            </w:r>
          </w:p>
        </w:tc>
      </w:tr>
      <w:tr w:rsidR="0022617C" w:rsidRPr="0022617C" w14:paraId="12FB1ECE" w14:textId="77777777" w:rsidTr="00C47D1F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A66B" w14:textId="159B30E1" w:rsidR="0022617C" w:rsidRPr="0022617C" w:rsidRDefault="0022617C" w:rsidP="00C47D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 xml:space="preserve">  Kto jest kucharzem leśnych zwierząt?</w:t>
            </w:r>
          </w:p>
        </w:tc>
      </w:tr>
      <w:tr w:rsidR="0022617C" w:rsidRPr="0022617C" w14:paraId="70F966FC" w14:textId="77777777" w:rsidTr="00C47D1F">
        <w:tc>
          <w:tcPr>
            <w:tcW w:w="144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86B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14:paraId="22114DE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14:paraId="0CE67EB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01973C19" w14:textId="3171B7C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tworzenie okazjonalnych kącików zainteresowań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1E93EDC" w14:textId="440B748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wykazywanie inicjatywy w dbałości o salę zajęć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C1D451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59F0F137" w14:textId="0681CFB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podpisywanie własnym imieniem rysunków, zaproszeń dla rodziców na uroczystości przedszkolne, upominków dla kolegów 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itp.;</w:t>
            </w:r>
          </w:p>
          <w:p w14:paraId="0B62A95B" w14:textId="34AED18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kierunku pisania (rysowania) – od lewej strony linii do prawej i od góry kartki do dołu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307C619" w14:textId="31A9420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-słuchowo-wzrokowej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C479635" w14:textId="45569E1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ruchowej (głównie skoordynowanej współpracy ruchów ramienia, przedramienia, nadgarstka i palców)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15A4307" w14:textId="26FAF3B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gospodarowanie przestrzenią kartki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(wykonywanie prac plastycznych na papierze o różnych formatach – z tendencją do przechodzenia do 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małych, zamkniętych powierzchni)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ECA19DE" w14:textId="33CC491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A4F2793" w14:textId="3F1E068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precyzji wykonywania ruchów dłońmi (np. ubieranie lalek, zapinanie guzików, wiązanie sznurowadeł, dekorowanie kartki)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59AE08A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048E7E68" w14:textId="7DEC26F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improwizowanie ruchowe do dowolnej muzyki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99414CD" w14:textId="67A033C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wsp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ólne przeprowadzanie eksperymentów, wyciąganie wniosków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0EEDF13" w14:textId="6A40FE7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stanowiska pracy i porządkowanie go po zakończonej pracy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16F0DD9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lastRenderedPageBreak/>
              <w:t>Ruchowa i zdrowotna aktywność dziecka</w:t>
            </w:r>
          </w:p>
          <w:p w14:paraId="317246F8" w14:textId="5A6E454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nazywanie wybranych organów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wewnętrznych, np.: serce, płuca, 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żołądek, mózg, określanie ich funkcji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81972C3" w14:textId="5364F49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zacieśnianie kontaktów interpersonalnych z grupą poprzez wspólne organizowanie zabaw ruchowych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53544E13" w14:textId="6308DE8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rozumienie znaczenia higieny osobistej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4440152" w14:textId="664D194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bezpieczne pos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ługiwanie się przyborami, np. igłą, nożyczkami, młotkiem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FF39F8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14:paraId="603ABCE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486CD33D" w14:textId="36CEF8B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wzajemne okazywanie sobie uczuć, mówienie o nich – tworzenie wzajemnych relacji, opartych na szacunku, akceptacji i miłości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1F09A4A" w14:textId="3D28EC2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szanowanie potrzeb innych, bycie empatycznym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65BB52A" w14:textId="65F8ACA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otaczanie troską roślin i zwierząt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741F383" w14:textId="1004284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samodzielnego rozwiązania problemu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827A79A" w14:textId="0A8A330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czerpanie radości i satysfakcji z przebywania na łonie natury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0455B5E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Społeczny obszar rozwoju dziecka</w:t>
            </w:r>
          </w:p>
          <w:p w14:paraId="6731566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6ACBCF28" w14:textId="7777777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swoich zainteresowań</w:t>
            </w:r>
          </w:p>
          <w:p w14:paraId="27D71E67" w14:textId="72D4DB2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wykonywanie różnych czynności rozwijających poczucie odpowiedzialności za powierzone zadanie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2B62C6A" w14:textId="6AE83CC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zachowań innych (kolegów, bohaterów literackich, filmowych)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1D28D91" w14:textId="6A71C2B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wykorzystanie sytuacji dnia codziennego do nabywania umiejętności samooceny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58DA9DA" w14:textId="2947C78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inicjowanie zabaw sprzyjających integracji grupy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6B9E730" w14:textId="41BDCF0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własnego zachowania, działania względem innych, a także zachowania innych względem nas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4E6F1DB" w14:textId="29BCCCC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pełnienie w każdej sytuacji roli słuchacza i mówiącego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ABCEE12" w14:textId="4B0820AB" w:rsidR="0022617C" w:rsidRPr="00C47D1F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prowadzenie dialogów z zachowaniem przyjętych zasad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4D0607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14:paraId="7B484CE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1FBAAD42" w14:textId="11DA131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podejmowanie dzia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łania i opisywanie, co z nich wyniknęło dla niego i dla innych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7957C24" w14:textId="761A4FE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na podstawie swojej miejscowości sposobów budowania dawniej i obecnie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CC84FA4" w14:textId="6A797F1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zwracanie uwagi na materiały, jakie wykorzystywano w budownictwie dawniej, a jakie wykorzystuje się obecnie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BA402E5" w14:textId="520D1AD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zawodów niedostępnych w bezpośredniej obserwacji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E0FED7F" w14:textId="5BCAF47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wskazywanie Polski na mapie Europy, nazywanie jej sąsiadów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41706F6" w14:textId="1411043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nazywanie najważniejszych rzek – Wisły i Odry, morza – Bałtyku, gór – Tatr oraz większych miast Polski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27305E0" w14:textId="6BDCB34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posługiwania się przyborami i narzędziami zgodnie z ich przeznaczeniem oraz w sposób twórczy i niekonwencjonalny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1B53B9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lastRenderedPageBreak/>
              <w:t>Językowa aktywność dziecka</w:t>
            </w:r>
          </w:p>
          <w:p w14:paraId="20BCDCB0" w14:textId="0CD5EB0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sprawne posługiwanie się mową w różnych sytuacjach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86B1FF0" w14:textId="05A655B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mówienie z właściwą dla sytuacji intonacją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0B4F60F" w14:textId="5933361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posługiwanie się poprawną mową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95055F3" w14:textId="1CAE8CF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ważne tematy, samodzielne werbalizowanie własnych potrzeb i decyzji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9FDFD1A" w14:textId="6F6372B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próby samodzielnego czytania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FE3C6A1" w14:textId="5534C82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dowolny temat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7047F5D0" w14:textId="64EF226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poznawanie zapisu swojego imienia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 zapisu imion kolegów i koleżanek z grupy, rozpoznawanie ich, układanie 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liter według wzoru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3AE18E9" w14:textId="4507F05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uk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ładanie swojego imienia z liter bez podanego wzoru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8FE6F4D" w14:textId="5C9CC79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wyodrębnianie w słowach głosek: w wygłosie, nagłosie, śródgłosie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7400897A" w14:textId="05A1173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liczenie głosek w słowach; układanie słów rozpoczynających się, kończących się daną głoską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3A7097A" w14:textId="10035C8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rozumienie różnic pomiędzy samogłoską i spółgłoską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A236669" w14:textId="3D093D5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liter, czytanie krótkich tekstów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B1CA2DC" w14:textId="653838C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 pisanych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4A0AE2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43462560" w14:textId="38E7714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śpiewanie piosenek z akompaniamentem muzycznym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5149C7A" w14:textId="21F2819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improwizowanie ruchowe dowolnej muzyki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2C3F4E6" w14:textId="6F62904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śpiewanie na podany temat lub na temat obrazka, śpiewanie znanego tekstu z różną intonacją, np. ze smutkiem, złością, radością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296E9B5" w14:textId="06421D2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słuchanie utworów wokalnych lub instrumentalnych, np. muzyki filmowej, poważnej, o różnym tempie, nastroju, o różnej dynamice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290898B" w14:textId="334557B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różnych technik plastycznych, np. batiku, kolażu, frotażu, stemplowania, mokre na mokrym, poprzez wykonywanie prac z ich wykorzystaniem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DF9433B" w14:textId="31656B0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opracowanie planu działania podczas wykonywania danej pracy plastycznej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76B0B97" w14:textId="1AC81A81" w:rsidR="0022617C" w:rsidRPr="00C47D1F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 pracy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0A88A2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Poznawcza aktywność dziecka</w:t>
            </w:r>
          </w:p>
          <w:p w14:paraId="2CC9D6E3" w14:textId="09AD7F5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inicjowanie różnego rodzaju zabaw z wykorzystaniem pomysłów dzieci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56458394" w14:textId="5FFBC49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świadamianie sobie podczas zabawy jej efektów końcowych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3D598AF" w14:textId="58B28CD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myślenia twórczego poprzez stosowanie różnych metod i technik twórczych, np.: rysowania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oskomatów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(uzupełnianie bazgrołów, aby powstał rysunek), burzy mózgów, analogii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44F5C32" w14:textId="54D294E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rozwijanie myślenia logicznego poprzez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390D636" w14:textId="2DA68E7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tworzenie ciągów słów na zasadzie skojarzeń, np.: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wiosna – ptaki – bocian – żaba – jezioro…</w:t>
            </w:r>
            <w:r w:rsidR="00F127BE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;</w:t>
            </w:r>
          </w:p>
          <w:p w14:paraId="0676ACC3" w14:textId="69B39E4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tworzenie uogólnień do podanych nazw przedmiotów, roślin, zwierząt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1CE71D6" w14:textId="268351D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orientowanie się na kartce papieru, wskazywanie, np. prawego górnego rogu, lewego górnego rogu kartki i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</w:t>
            </w:r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.;</w:t>
            </w:r>
          </w:p>
          <w:p w14:paraId="37F1CCAD" w14:textId="530462F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posługiwanie się liczbami w aspektach kardynalnym i porządkowym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245C996" w14:textId="6A55677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dodawanie i odejmowanie w zakresie 10 z wykorzystaniem palców lub innych zbiorów zastępczych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A5356EF" w14:textId="696EE98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rozwiązywanie zadań tekstowych na temat znanych dzieciom sytuacji; stosowanie metody symulacyjnej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A3AE7B0" w14:textId="5F014A0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układanie działań do podanych zadań; głośne ich odczytywanie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0D7351C" w14:textId="4F8145D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wymienianie nazw miesięcy należących do zimy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B1D5BC5" w14:textId="2D61CA8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poznanie sposobów dbania o środowisko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0568448" w14:textId="1BA4AE4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internetu</w:t>
            </w:r>
            <w:proofErr w:type="spellEnd"/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21DB7C3" w14:textId="17BEF44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umiej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ętności kreślenia w ograniczonej przestrzeni, w układzie szeregowym, linii będących elementami liter (linii prostych, pionowych, poziomych i ukośnych, falistych, zaokrąglonych, pętli, kół, owali)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91FAC79" w14:textId="13AECFE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rysowanie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literopodobnych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szlaczków na dużych płaszczyznach i w liniaturze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F2888E1" w14:textId="346B28B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zainteresowania podejmowaniem prób pisania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118015E" w14:textId="0B3435E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Program wychowania przedszkolnego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Grupa MAC S.A. 2020 (s. 41</w:t>
            </w:r>
            <w:r w:rsidR="00F127BE" w:rsidRPr="00F127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45, 50, 52</w:t>
            </w:r>
            <w:r w:rsidR="00F127BE" w:rsidRPr="00F127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54, 56, 57, 59</w:t>
            </w:r>
            <w:r w:rsidR="00F127BE" w:rsidRPr="00F127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61, 65</w:t>
            </w:r>
            <w:r w:rsidR="00F127BE" w:rsidRPr="00F127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68, 71</w:t>
            </w:r>
            <w:r w:rsidR="00F127BE" w:rsidRPr="00F127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78).</w:t>
            </w:r>
          </w:p>
        </w:tc>
      </w:tr>
      <w:tr w:rsidR="0022617C" w:rsidRPr="0022617C" w14:paraId="2326908A" w14:textId="77777777" w:rsidTr="00C47D1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CAB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50A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FAC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6A404B2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07F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69E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386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2B3A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3BBEE38A" w14:textId="2A113A8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2B7BDA5B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252BFA1A" w14:textId="46BBBE2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06E37019" w14:textId="77777777" w:rsidTr="00C47D1F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B07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I.5, IV.7, IV.18 </w:t>
            </w:r>
          </w:p>
          <w:p w14:paraId="6C166148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poranne – zestaw nr 18.</w:t>
            </w:r>
          </w:p>
          <w:p w14:paraId="319EF800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Zabawa orientacyjno-porządkowa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Ptaki do gniazd</w:t>
            </w:r>
          </w:p>
          <w:p w14:paraId="3A9CE0C2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Fruwające piórka, Szybki quiz wiedzy o zwierzętach, Wędrująca szyszka, Ptaki, </w:t>
            </w:r>
          </w:p>
          <w:p w14:paraId="106B7E92" w14:textId="39EF1B5B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Zabawy na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świeżym powietrzu: I.5, III.5 </w:t>
            </w:r>
          </w:p>
        </w:tc>
      </w:tr>
      <w:tr w:rsidR="0022617C" w:rsidRPr="0022617C" w14:paraId="3C4F4198" w14:textId="77777777" w:rsidTr="00C47D1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3307" w14:textId="4D504DAB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1. Goście w karmniku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5A9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27E016" w14:textId="1E5D76BA" w:rsidR="0022617C" w:rsidRPr="00C47D1F" w:rsidRDefault="0022617C" w:rsidP="00766552">
            <w:pPr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Słuchanie opowiadania Barbary Szelągowskiej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Ptasie troski. </w:t>
            </w:r>
          </w:p>
          <w:p w14:paraId="73CC9736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Odkrywanie litery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j, J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: małej i wielkiej, drukowej i pisanej.</w:t>
            </w:r>
          </w:p>
          <w:p w14:paraId="0AD1F02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B8B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BB3991" w14:textId="77777777" w:rsidR="0022617C" w:rsidRPr="0022617C" w:rsidRDefault="0022617C" w:rsidP="00766552">
            <w:pPr>
              <w:numPr>
                <w:ilvl w:val="0"/>
                <w:numId w:val="53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mowy, </w:t>
            </w:r>
          </w:p>
          <w:p w14:paraId="049C2C4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65C110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EFB356C" w14:textId="69BBB5B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63D7097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rozwijanie słuchu fonematycznego, rozpoznawanie i nazywanie poznanych liter,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0A2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Dziecko:</w:t>
            </w:r>
          </w:p>
          <w:p w14:paraId="47482913" w14:textId="56AFAB19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odpowiada na pytania na podstawie wysłuchanego tekstu,  </w:t>
            </w:r>
          </w:p>
          <w:p w14:paraId="365CA9E0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dzieli słowa na głoski, rozpoznaje i nazywa poznane litery,</w:t>
            </w:r>
          </w:p>
          <w:p w14:paraId="1BEDC66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109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446736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IV.2, IV.5, </w:t>
            </w:r>
          </w:p>
          <w:p w14:paraId="2DC53A1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 18</w:t>
            </w:r>
          </w:p>
          <w:p w14:paraId="0253374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D7BDF2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E50FFCC" w14:textId="5C39A9D3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47201B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IV.2, IV.4, IV.8</w:t>
            </w:r>
          </w:p>
          <w:p w14:paraId="64B788D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0097A0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EA7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0215FD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4B66DD6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4487CA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BE3E4E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6B9FA50" w14:textId="0436CF79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C48F0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1, 5</w:t>
            </w:r>
          </w:p>
          <w:p w14:paraId="6AB0C43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EA29" w14:textId="6D04F9D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68, 69, 70, 71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2, nr 46 </w:t>
            </w:r>
          </w:p>
          <w:p w14:paraId="7174E5F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W, karta z choinką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CA7CC2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09247829" w14:textId="77777777" w:rsidTr="00C47D1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26C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2. Menu dla sikorek 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9F5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1BB0B5A8" w14:textId="77777777" w:rsidR="0022617C" w:rsidRPr="0022617C" w:rsidRDefault="0022617C" w:rsidP="00766552">
            <w:pPr>
              <w:numPr>
                <w:ilvl w:val="0"/>
                <w:numId w:val="69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Zapoznanie z zapisem cyfrowym liczby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8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. </w:t>
            </w:r>
          </w:p>
          <w:p w14:paraId="6535BAD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594D5E2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23392226" w14:textId="7B5619BC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61DFDB14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Ćwiczenia gimnastyczne – zestaw nr 9.</w:t>
            </w:r>
          </w:p>
          <w:p w14:paraId="5CEC733B" w14:textId="453BB06C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8E6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04985B9A" w14:textId="778862B1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umiejętności liczenia,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poznawanie zapisu cyfrowego liczby </w:t>
            </w:r>
            <w:r w:rsidRPr="00C47D1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8</w:t>
            </w:r>
            <w:r w:rsidR="00C47D1F" w:rsidRP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</w:p>
          <w:p w14:paraId="63FEDA2A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787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D8D5235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liczy w dostępnym mu zakresie,</w:t>
            </w:r>
          </w:p>
          <w:p w14:paraId="519775D9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rozpoznaje i nazywa zapis cyfrowy liczby 8,</w:t>
            </w:r>
          </w:p>
          <w:p w14:paraId="3A90E15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E174083" w14:textId="2FED4F27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DE6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7EBA06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IV.8, IV.15 </w:t>
            </w:r>
          </w:p>
          <w:p w14:paraId="6574D6E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E65F73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8CA173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BE9FDE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6EE8BC7" w14:textId="221575DB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874FD9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0B30D7A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CE070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27F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397B31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1, 3  </w:t>
            </w:r>
          </w:p>
          <w:p w14:paraId="3DBEF45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1B180A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A183F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0DC926" w14:textId="75302826" w:rsid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38126D3" w14:textId="77777777" w:rsidR="00C47D1F" w:rsidRPr="0022617C" w:rsidRDefault="00C47D1F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AEAA5A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66E0B77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5EBA0A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A7EE" w14:textId="4299B5F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cz. 2, s. 72, 73  </w:t>
            </w:r>
          </w:p>
          <w:p w14:paraId="265D0EEF" w14:textId="72F2ABC3" w:rsidR="0022617C" w:rsidRPr="0022617C" w:rsidRDefault="00B2587E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nr 3 </w:t>
            </w:r>
          </w:p>
          <w:p w14:paraId="5B12A68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klocki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Nemi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758AD89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ZS, s. 48,49 </w:t>
            </w:r>
          </w:p>
          <w:p w14:paraId="6AA2F88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0A91FCE4" w14:textId="77777777" w:rsidTr="00C47D1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63B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3. Leśna stołówka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F40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23A02F2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z piosenką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Ptasi bar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568FB33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E25576B" w14:textId="4C14E5D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9978E31" w14:textId="62B44A41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Zimowe zwyczaje leśnych zwierząt </w:t>
            </w:r>
            <w:r w:rsidR="00F127BE" w:rsidRPr="00F127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 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projekt edukacyjny.   </w:t>
            </w:r>
          </w:p>
          <w:p w14:paraId="4636E46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7EA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E2F4B26" w14:textId="55D6C314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umiejętności improwizacji ruchowych, </w:t>
            </w:r>
          </w:p>
          <w:p w14:paraId="2FEE9CB0" w14:textId="7ECA0FB0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wiedzy ogólnej o zwierzętach leśnych,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umiejętności współpracy w grupie,  </w:t>
            </w:r>
          </w:p>
          <w:p w14:paraId="6FFDE9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0F0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9F1E817" w14:textId="3991878A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prezentuje ruchem i gestami treści podane przez </w:t>
            </w:r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nauczyciela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</w:t>
            </w:r>
          </w:p>
          <w:p w14:paraId="2B598A02" w14:textId="39D30EB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1041D3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zdobywa informacje o wybranych zwierzętach leśnych,   </w:t>
            </w:r>
          </w:p>
          <w:p w14:paraId="7BB9FFF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99E5990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pracuje w grupie,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BC4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DE90CB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IV.7</w:t>
            </w:r>
          </w:p>
          <w:p w14:paraId="409A838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2B5B0B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8BF8BFA" w14:textId="403EC5A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769CEF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III.5, IV.18 </w:t>
            </w:r>
          </w:p>
          <w:p w14:paraId="3136793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1D5A4A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C195FF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482AE3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468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94B5B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1, 8</w:t>
            </w:r>
          </w:p>
          <w:p w14:paraId="570C8BD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5EA1B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3F4969" w14:textId="2B55154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9F0307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3, 5 </w:t>
            </w:r>
          </w:p>
          <w:p w14:paraId="2E81021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63A7F5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D348CB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4072D5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63027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D73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74, 75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W, karta 37, karta z literą</w:t>
            </w:r>
          </w:p>
          <w:p w14:paraId="1389050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32EBAB43" w14:textId="77777777" w:rsidTr="00C47D1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5E2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4. Z wizytą u leśniczego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58F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237309B" w14:textId="50D114FB" w:rsidR="0022617C" w:rsidRPr="00C47D1F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Superbohater</w:t>
            </w:r>
            <w:proofErr w:type="spellEnd"/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 z lasu –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zajęcia dydaktyczne. </w:t>
            </w:r>
          </w:p>
          <w:p w14:paraId="1A505060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gimnastyczne – zestaw nr 9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162830D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A14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0C57C88" w14:textId="5FBE13DB" w:rsidR="0022617C" w:rsidRPr="0022617C" w:rsidRDefault="00C47D1F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pracą leśniczego,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347242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B43CA15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  <w:p w14:paraId="52AC6B8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4FF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FF891BD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wie, czym zajmuje się leśniczy, </w:t>
            </w:r>
          </w:p>
          <w:p w14:paraId="0DFBDA8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1FC135D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9CD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0B0DDF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IV.18, IV. 20</w:t>
            </w:r>
          </w:p>
          <w:p w14:paraId="2C3F275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292F9D5" w14:textId="7A4F5B8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B871F1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79C0B6D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32DE6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78BB55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B2C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00CA87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1, 3  </w:t>
            </w:r>
          </w:p>
          <w:p w14:paraId="10A839E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ACAE0FB" w14:textId="73764C3B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425E4AA" w14:textId="4077530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 </w:t>
            </w:r>
          </w:p>
          <w:p w14:paraId="3CC1FB6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D5F68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B207" w14:textId="2225471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76, 77, 78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ZS, s. 50</w:t>
            </w:r>
          </w:p>
          <w:p w14:paraId="29B7B5C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W, karta z cyfrą do ozdabiania </w:t>
            </w:r>
          </w:p>
          <w:p w14:paraId="07C530B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37F808E4" w14:textId="77777777" w:rsidTr="00C47D1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F2B3" w14:textId="18F42CB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5. </w:t>
            </w:r>
            <w:r w:rsidR="00C47D1F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Karmnik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30C69D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020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86C4EE3" w14:textId="77777777" w:rsidR="0022617C" w:rsidRPr="0022617C" w:rsidRDefault="0022617C" w:rsidP="00766552">
            <w:pPr>
              <w:numPr>
                <w:ilvl w:val="0"/>
                <w:numId w:val="70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Karmnik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– zajęcia plastyczne.</w:t>
            </w:r>
          </w:p>
          <w:p w14:paraId="1E1B541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21BA18D5" w14:textId="187CBCCD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7B57798B" w14:textId="28E0F5B5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Słuchanie wiersza Jana Brzechwy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Sójka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. </w:t>
            </w:r>
          </w:p>
          <w:p w14:paraId="65DEC55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F14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DBD283" w14:textId="2F382394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tworzenie ko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mpozycji z figur geometrycznych,</w:t>
            </w:r>
          </w:p>
          <w:p w14:paraId="0643DA24" w14:textId="7CFF503B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słownictwa biernego i czynnego,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umiejętności budowania wypowiedzi i zdań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3A1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A4C7382" w14:textId="7909F900" w:rsidR="0022617C" w:rsidRPr="00C47D1F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wykonuje kompozycję z figur geometrycznych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 </w:t>
            </w:r>
          </w:p>
          <w:p w14:paraId="21F80D3B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poznaje nazwy miesięcy i ich kolejność.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637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9943CD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IV.8</w:t>
            </w:r>
          </w:p>
          <w:p w14:paraId="36F007C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1677C8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36911D9" w14:textId="25AFA754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0DE91E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IV.5, IV.10  </w:t>
            </w:r>
          </w:p>
          <w:p w14:paraId="058FAC6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3D687D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82656C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1DC5DD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245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96722C0" w14:textId="6F35114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3,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8</w:t>
            </w:r>
          </w:p>
          <w:p w14:paraId="64AD175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65142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A23154F" w14:textId="042C152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EF56A4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07FA822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F425" w14:textId="75BB1BB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79</w:t>
            </w:r>
          </w:p>
          <w:p w14:paraId="45C9063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W, karta 15, karta Supersmyka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4C00062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5014AA05" w14:textId="66A8DC45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443"/>
        <w:gridCol w:w="2418"/>
        <w:gridCol w:w="2402"/>
        <w:gridCol w:w="1701"/>
        <w:gridCol w:w="1559"/>
        <w:gridCol w:w="1990"/>
      </w:tblGrid>
      <w:tr w:rsidR="0022617C" w:rsidRPr="0022617C" w14:paraId="6ABBF6E2" w14:textId="77777777" w:rsidTr="00C47D1F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5656" w14:textId="77777777" w:rsidR="0022617C" w:rsidRPr="0022617C" w:rsidRDefault="0022617C" w:rsidP="00C47D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Styczeń, tydzień  3</w:t>
            </w:r>
          </w:p>
        </w:tc>
      </w:tr>
      <w:tr w:rsidR="0022617C" w:rsidRPr="0022617C" w14:paraId="0A0F077D" w14:textId="77777777" w:rsidTr="00C47D1F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2D8B" w14:textId="77777777" w:rsidR="0022617C" w:rsidRPr="0022617C" w:rsidRDefault="0022617C" w:rsidP="00C47D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 xml:space="preserve">  Kto  to taki: mama mamy, tata taty?</w:t>
            </w:r>
          </w:p>
        </w:tc>
      </w:tr>
      <w:tr w:rsidR="0022617C" w:rsidRPr="0022617C" w14:paraId="49F9F074" w14:textId="77777777" w:rsidTr="00C47D1F">
        <w:tc>
          <w:tcPr>
            <w:tcW w:w="144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FFA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14:paraId="57C2A12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14:paraId="60AE30C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15917485" w14:textId="5642037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spożywanie posiłków – korzystanie z serwetek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82FD754" w14:textId="3D8AB52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tworzenie okazjonalnych kącików zainteresowań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E647028" w14:textId="1F09908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wykazywanie inicjatywy w dbałości o salę zajęć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E2F82A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5FB50003" w14:textId="3504388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lastRenderedPageBreak/>
              <w:t>podpisywanie własnym imieniem rysunków, zaproszeń dla rodziców na uroczystości przedszkolne, upominków dla kolegów itp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.;</w:t>
            </w:r>
          </w:p>
          <w:p w14:paraId="3DCE52C6" w14:textId="7DFA28F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kierunku pisania (rysowania) – od lewej strony linii do prawej i od góry kartki do dołu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F4A4E0C" w14:textId="0101E72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-słuchowo-wzrokowej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0A0ED36" w14:textId="410E1DE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ruchowej (głównie skoordynowanej współpracy ruchów ramienia, przedramienia, nadgarstka i palców)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8B91C10" w14:textId="559D48F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gospodarowanie przestrzenią kartki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(wykonywanie prac plastycznych na papierze o różnych formatach – z tendencją do przechodzenia do 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małych, zamkniętych powierzchni)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0767DCA" w14:textId="0E04CCD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5CC4580B" w14:textId="6933859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precyzji wykonywania ruchów dłońmi (np. ubieranie lalek, zapinanie guzików, wiązanie sznurowadeł, dekorowanie kartki)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73727789" w14:textId="7899974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wykonywanie czynności na czas,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rysowanie pod dyktando wierszyków recytowanych w różnym tempie, wykorzystywanie rywalizacji w toku 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zespołowych zabaw ruchowych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0960AA6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5C75C69F" w14:textId="374D3DF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improwizowanie ruchowe do dowolnej muzyki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D51AB1D" w14:textId="294EBEA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wsp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ólne przeprowadzanie eksperymentów, wyciąganie wniosków</w:t>
            </w:r>
            <w:r w:rsidR="00F127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11E39D9" w14:textId="4603A9C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stanowiska pracy i porządkowanie go po zakończonej pracy</w:t>
            </w:r>
            <w:r w:rsidR="00F127BE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F9E0A2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Ruchowa i zdrowotna aktywność dziecka</w:t>
            </w:r>
          </w:p>
          <w:p w14:paraId="1CF86F95" w14:textId="156BCCD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uświadomienie problemu osób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niepełnosprawnych fizycznie, np. utrudnionego sposobu poruszania się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1DD72E3" w14:textId="639D8BD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dostrzeganie różnic w funkcjonowaniu dzieci, dorosłych i starszych osób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78D1415" w14:textId="2E0BE65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zacieśnianie kontaktów interpersonalnych z grupą poprzez wspólne organizowanie zabaw ruchowych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A482426" w14:textId="198F986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uczestniczenie w zabawach i grach ruchowych przekraczających możliwości dzieci w wieku przedszkolnym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C9FB153" w14:textId="34D58AB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uczestniczenie w zabawach 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z elementami rywalizacji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562B018" w14:textId="7F387C2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dostrzeganie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 swoim otoczeniu osób chorych i cierpiących, rozumienie ich potrzeb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60A54C5" w14:textId="34FEE76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bezpieczne pos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ługiwanie się przyborami, np. igłą, nożyczkami, młotkiem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0562F16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14:paraId="3FD4666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5269FAD3" w14:textId="320096D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stosowanie technik i metod pozwalających przezwyciężać negatywne emocje powstałe w wyniku przeżytych porażek i sytuacji stresowych, np. technik relaksacyjnych, muzykoterapii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6C85654" w14:textId="5BA86F7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wzajemne okazywanie sobie uczuć, mówienie o nich – tworzenie wzajemnych relacji, opartych na szacunku, akceptacji i miłości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EA4C104" w14:textId="67C8A6C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szanowanie potrzeb innych, bycie empatycznym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18D6A87" w14:textId="17B41BB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szanowanie odmowy uczestnictwa w niechcianych sytuacjach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93CA01A" w14:textId="2D438E1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czynny udział w dekorowaniu </w:t>
            </w:r>
            <w:r w:rsidR="00AC0522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ali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75D6BDD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Społeczny obszar rozwoju dziecka</w:t>
            </w:r>
          </w:p>
          <w:p w14:paraId="4A3EBED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642D46F4" w14:textId="13AF835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swoich ulubionych potraw, form wypoczynku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807E598" w14:textId="4F4F73A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określanie swoich zainteresowań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1FFC1BA" w14:textId="3614CAF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wykonywanie różnych czynności rozwijających poczucie odpowiedzialności za powierzone zadanie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BB7B750" w14:textId="56BA9AB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wykorzystanie sytuacji dnia codziennego do nabywania umiejętności samooceny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200617E" w14:textId="4798410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werbalne określanie swoich możliwości (np.: to już potrafię – tego jeszcze muszę się nauczyć; to sprawia mi przyjemność – tego nie lubię)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3A8C1C3" w14:textId="4FCEB23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zachowań innych (kolegów, bohaterów literackich, filmowych)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C1E4F60" w14:textId="37044B5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własnego zachowania, działania względem innych, a także zachowania innych względem nas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1D7F82F" w14:textId="3ACC1F1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podawanie powiązań między członkami rodziny, np.: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babcia to mama mamy lub mama taty</w:t>
            </w:r>
            <w:r w:rsidR="00AC0522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;</w:t>
            </w:r>
          </w:p>
          <w:p w14:paraId="2558E28A" w14:textId="43D20D0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próby tworzenia drzewa genealogicznego (trzypokoleniowego) swojej rodziny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DF79C33" w14:textId="6C4989B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wzajemne okazywanie sobie uczuć, mówienie o nich – tworzenie wzajemnych relacji, opartych na szacunku, akceptacji i miłości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F304915" w14:textId="5C34638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szanowanie odmowy uczestnictwa w niechcianych sytuacjach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A70B4CB" w14:textId="60DC1C0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historii rodziny, jej rodowodu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0D4CDDA" w14:textId="772BD90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czynne uczestniczenie w ustalaniu reguł i zasad współżycia w grupie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EE9F2A6" w14:textId="68330E3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pomaganie młodszym, nieśmiałym, niepełnosprawnym, akceptowanie ich inności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00E8499" w14:textId="09B4E78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przygotowywanie uroczystości z okazji urodzin dzieci z grupy, pamiętanie o nieobecnych, np. z powodu choroby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801C790" w14:textId="7C235C4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inicjowanie zabaw sprzyjających integracji grupy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7519AF5" w14:textId="7397935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pełnienie w każdej sytuacji roli słuchacza i mówiącego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0B272F6" w14:textId="18FB529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prowadzenie dialogów z zachowaniem przyjętych zasad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78F1058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14:paraId="516F0FA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2CB81EE9" w14:textId="7C9BF4F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podejmowanie dzia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łania i opisywanie, co z nich wyniknęło dla niego i dla innych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E868EB0" w14:textId="0611BBF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planowanie działania grupy rówieśniczej przez wskazywanie pojedynczych czynności i zadań niezbędnych do realizacji celu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B1CB8B2" w14:textId="7163CB1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decydowania w ważnych sprawach, indywidualnie i w ramach działań grupy rówieśniczej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7E67ECD" w14:textId="1C740B1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posługiwania się przyborami i narzędziami zgodnie z ich przeznaczeniem oraz w sposób twórczy i niekonwencjonalny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009B34F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5D4B03C6" w14:textId="2AD9B55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sprawne posługiwanie się mową w różnych sytuacjach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1DCB74C" w14:textId="7D0E917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samodzielne układanie opowiadań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B70A0EC" w14:textId="32F03BC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mówienie z właściwą dla sytuacji intonacją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ADA4E0F" w14:textId="45332E1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lastRenderedPageBreak/>
              <w:t>posługiwanie się poprawną mową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3F16480" w14:textId="577D1E6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ważne tematy, samodzielne werbalizowanie własnych potrzeb i decyzji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EA94E2E" w14:textId="7603FF4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próby samodzielnego czytania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028FFB8" w14:textId="12661B6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dowolny temat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FE71AD9" w14:textId="7236A7D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poznawanie zapisu swojego imienia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 zapisu imion kolegów i koleżanek z grupy, rozpoznawanie ich, układanie 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liter według wzoru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7FFDCAF9" w14:textId="35D0F5D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uk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ładanie swojego imienia z liter bez podanego wzoru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660B1FC" w14:textId="2C74D95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wyodrębnianie w słowach głosek: w wygłosie, nagłosie, śródgłosie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698F062" w14:textId="19C3492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liczenie głosek w słowach; układanie słów rozpoczynających się, kończących się daną głoską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44A9F4B" w14:textId="73D9655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rozumienie różnic pomiędzy samogłoską i spółgłoską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DCDC2DC" w14:textId="7612434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liter, czytanie krótkich tekstów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9B937C1" w14:textId="20EDFAC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 pisanych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619CCC0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574C8F2C" w14:textId="02A9FAE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podawanie przybliżonych dat (np. koniec grudnia, wczesna wiosna), wybranych świąt (np. Dzień Matki)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F1D6845" w14:textId="4E0A51A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śpiewanie piosenek z akompaniamentem muzycznym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635FE61" w14:textId="4CF9506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instrumentalizacja wierszy, opowiadań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06C8483" w14:textId="03303B3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improwizowanie ruchowe dowolnej muzyki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E24750C" w14:textId="6C5C656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śpiewanie na podany temat lub na temat obrazka, śpiewanie znanego tekstu z różną intonacją, np. ze smutkiem, złością, radością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7AB36EE" w14:textId="2FAAF1A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słuchanie utworów wokalnych lub instrumentalnych, np. muzyki filmowej, poważnej, o różnym tempie, nastroju, o różnej dynamice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E67460B" w14:textId="4C050D9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różnych technik plastycznych, np. batiku, kolażu, frotażu, stemplowania, mokre na mokrym, poprzez wykonywanie prac z ich wykorzystaniem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AF6D7F5" w14:textId="78E78B6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opracowanie planu działania podczas wykonywania danej pracy plastycznej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AC7A22D" w14:textId="65DD0DE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wykonywanie ćwiczeń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dykcyjnych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ćwiczących wyrazistość, intonację wypowiedzi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7A57FD3" w14:textId="6C6AEBA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przygotowywanie przedstawień wybranych baśni poprzez przydzielanie ról, przygotowywanie scenografii i akcesoriów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32595A7" w14:textId="5CE00B6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swobodne improwizowanie, słowne i ruchowe, znanych utworów literackich lub wymyślonych przez dzieci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3EACC88" w14:textId="0E6D80D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 pracy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71B5655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Poznawcza aktywność dziecka</w:t>
            </w:r>
          </w:p>
          <w:p w14:paraId="56FD5C3F" w14:textId="19F598D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inicjowanie różnego rodzaju zabaw z wykorzystaniem pomysłów dzieci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50C8CC28" w14:textId="7DF65CC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świadamianie sobie podczas zabawy jej efektów końcowych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24CEA41" w14:textId="6F52403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indywidualne prezentowanie przez dzieci przedmiotów (eksponatów, zdjęć itp.) związanych z ich osobistymi zainteresowaniami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BC3A3A5" w14:textId="41767CF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myślenia twórczego poprzez stosowanie różnych metod i technik twórczych, np.: rysowania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oskomatów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(uzupełnianie bazgrołów, aby powstał rysunek), burzy mózgów, analogii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B69B73A" w14:textId="79A5A4E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lastRenderedPageBreak/>
              <w:t xml:space="preserve">rozwijanie myślenia logicznego poprzez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1A6EE15" w14:textId="138E20F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orientowanie się na kartce papieru, wskazywanie, np. prawego górnego rogu, lewego górnego rogu kartki 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</w:t>
            </w:r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.;</w:t>
            </w:r>
          </w:p>
          <w:p w14:paraId="5C087671" w14:textId="3F74A86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posługiwanie się liczbami w aspektach kardynalnym i porządkowym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BB4AC95" w14:textId="796C9E0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dodawanie i odejmowanie w zakresie 10 z wykorzystaniem palców lub innych zbiorów zastępczych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D4DC0AB" w14:textId="69F7A96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internetu</w:t>
            </w:r>
            <w:proofErr w:type="spellEnd"/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AE55994" w14:textId="56F757F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umiej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ętności kreślenia w ograniczonej przestrzeni, w układzie szeregowym, linii będących elementami liter (linii prostych, pionowych, poziomych i ukośnych, falistych, zaokrąglonych, pętli, kół, owali)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BAA6D8A" w14:textId="5D29BC9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rysowanie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literopodobnych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szlaczków na dużych płaszczyznach i w liniaturze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4391AC1" w14:textId="2535ACB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zainteresowania podejmowaniem prób pisania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5DC42CDD" w14:textId="0A8EC85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Program wychowania przedszkolnego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Grupa MAC S.A. 2020 (s. 41</w:t>
            </w:r>
            <w:r w:rsidR="00AC0522" w:rsidRPr="00AC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45, 50, 53, 56, 57, 59</w:t>
            </w:r>
            <w:r w:rsidR="00AC0522" w:rsidRPr="00AC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61, 65</w:t>
            </w:r>
            <w:r w:rsidR="00AC0522" w:rsidRPr="00AC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68, 71</w:t>
            </w:r>
            <w:r w:rsidR="00AC0522" w:rsidRPr="00AC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75, 77, 78).</w:t>
            </w:r>
          </w:p>
        </w:tc>
      </w:tr>
      <w:tr w:rsidR="0022617C" w:rsidRPr="0022617C" w14:paraId="490EC2BC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67A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955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A64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65D443B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A8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17C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FAC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9B17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6F905074" w14:textId="3B33052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19BF715F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0E6B6502" w14:textId="77E14FC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71CA22D1" w14:textId="77777777" w:rsidTr="00C47D1F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8B4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I.5, IV.1, IV.2, IV.7 </w:t>
            </w:r>
          </w:p>
          <w:p w14:paraId="1159DD1F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poranne – zestaw nr 19.</w:t>
            </w:r>
          </w:p>
          <w:p w14:paraId="3F84A110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Zabawa orientacyjno-porządkowa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Sufit – podłoga </w:t>
            </w:r>
          </w:p>
          <w:p w14:paraId="5E23C27F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Szczurek, Ojciec Wirgiliusz, Czas na twista,  Łagodny wilk, </w:t>
            </w:r>
          </w:p>
          <w:p w14:paraId="6B27D2AD" w14:textId="2EFA63E3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na świeżym </w:t>
            </w:r>
            <w:r w:rsidR="00C47D1F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powietrzu: I.5, III.5 </w:t>
            </w:r>
          </w:p>
        </w:tc>
      </w:tr>
      <w:tr w:rsidR="0022617C" w:rsidRPr="0022617C" w14:paraId="1AF7F78E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908B" w14:textId="2D01DF8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1. Babcia i dziadek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629F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6A3EFB8" w14:textId="77777777" w:rsidR="0022617C" w:rsidRPr="0022617C" w:rsidRDefault="0022617C" w:rsidP="00766552">
            <w:pPr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Słuchanie opowiadania Barbary Szelągowskiej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Nasi dziadkowie. </w:t>
            </w:r>
          </w:p>
          <w:p w14:paraId="432CC7A1" w14:textId="6DD2D06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7F33FA2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Odkrywanie litery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y, Y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: małej i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wielkiej, drukowej i pisanej.</w:t>
            </w:r>
          </w:p>
          <w:p w14:paraId="39DD030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902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5AB66D5" w14:textId="77777777" w:rsidR="0022617C" w:rsidRPr="0022617C" w:rsidRDefault="0022617C" w:rsidP="00766552">
            <w:pPr>
              <w:numPr>
                <w:ilvl w:val="0"/>
                <w:numId w:val="53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mowy, </w:t>
            </w:r>
          </w:p>
          <w:p w14:paraId="5B94C43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538F6E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6401B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8A273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B2AE57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B2C474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słuchu fonematycznego,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rozpoznawanie i nazywanie poznanych liter,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5A0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Dziecko:</w:t>
            </w:r>
          </w:p>
          <w:p w14:paraId="40B587C0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odpowiada na pytania na podstawie wysłuchanego tekstu,  </w:t>
            </w:r>
          </w:p>
          <w:p w14:paraId="2FF7B818" w14:textId="178EB58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D5E3880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dzieli słowa na głoski, rozpoznaje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i nazywa poznane litery,</w:t>
            </w:r>
          </w:p>
          <w:p w14:paraId="32AA60C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FA8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049E78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IV.2, IV.5, </w:t>
            </w:r>
          </w:p>
          <w:p w14:paraId="7E43F68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05502F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85E9B1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06F818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9337621" w14:textId="3E0EC7F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647A96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IV.2, IV.4, IV.8</w:t>
            </w:r>
          </w:p>
          <w:p w14:paraId="7639BC7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FFFECF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4B9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2E8146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3C64B6B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EC2AD3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D7C51A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55452F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63E2FB7" w14:textId="37BEDFA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AB968D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25F775B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E42D" w14:textId="22A9ABB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cz. 2, s. 80, 81, 82, 83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4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73E45E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6357EBFB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C14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Zabawy z babcią i dziadkiem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821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4CDF5B09" w14:textId="77777777" w:rsidR="0022617C" w:rsidRPr="0022617C" w:rsidRDefault="0022617C" w:rsidP="00766552">
            <w:pPr>
              <w:numPr>
                <w:ilvl w:val="0"/>
                <w:numId w:val="71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Zapoznanie z zapisem cyfrowym liczby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9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. </w:t>
            </w:r>
          </w:p>
          <w:p w14:paraId="2FB4485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3247931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48B3D390" w14:textId="5C28AB19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35C80891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Ćwiczenia gimnastyczne – zestaw nr 10.</w:t>
            </w:r>
          </w:p>
          <w:p w14:paraId="4CAC7B4C" w14:textId="3E369BB1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EE8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2A0EA0DA" w14:textId="4D7BA8F1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umiejętności liczenia,</w:t>
            </w:r>
            <w:r w:rsid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poznawanie zapisu cyfrowego liczby </w:t>
            </w:r>
            <w:r w:rsidRPr="00977A35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9</w:t>
            </w:r>
            <w:r w:rsid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</w:p>
          <w:p w14:paraId="0E3D93CE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F9A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300B0D" w14:textId="0C445749" w:rsid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liczy w dostępnym mu zakresie,</w:t>
            </w:r>
            <w:r w:rsid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rozpoznaje i nazywa zapis cyfrowy liczby </w:t>
            </w:r>
            <w:r w:rsidRPr="00977A35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9</w:t>
            </w:r>
            <w:r w:rsidRP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</w:p>
          <w:p w14:paraId="34D53B8D" w14:textId="77777777" w:rsidR="00977A35" w:rsidRPr="00977A35" w:rsidRDefault="00977A35" w:rsidP="00977A35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E4422CC" w14:textId="5EEAC676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F93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21FF49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IV.8, IV.15 </w:t>
            </w:r>
          </w:p>
          <w:p w14:paraId="5EF62CC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1FA5E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2D6FA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C22465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7EC12F" w14:textId="444032C4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4C5E6A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672DEEC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82D3F8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CB1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DB9E3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1, 3  </w:t>
            </w:r>
          </w:p>
          <w:p w14:paraId="2E51111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709CE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E48316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29C2AA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601686B" w14:textId="0C06F2F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0FB8C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7931417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A9B7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F09A" w14:textId="1DD61C0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, cz. 2, s. 84 </w:t>
            </w:r>
          </w:p>
          <w:p w14:paraId="375113AB" w14:textId="634C74C3" w:rsidR="0022617C" w:rsidRPr="0022617C" w:rsidRDefault="00B2587E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3</w:t>
            </w:r>
          </w:p>
          <w:p w14:paraId="3C6C6B2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klocki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Nemi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6577D7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ZS, s. 51,52 </w:t>
            </w:r>
          </w:p>
          <w:p w14:paraId="05748D2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661A1F9D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4DBB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3. Dzieciństwo moich dziadków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EC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C047546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z piosenką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Babcia i dziadek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0213E92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477F193" w14:textId="2BD7D2F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0C5A344" w14:textId="675F0A54" w:rsidR="0022617C" w:rsidRPr="00977A35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Wspólne zabawy dziadków i wnucząt –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zajęcia dydaktyczne.  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47F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4000CC0" w14:textId="178C1C5F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doskonalenie umiejętności łączenia śpiewu z elementami ruchu, </w:t>
            </w:r>
          </w:p>
          <w:p w14:paraId="40F617EA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zapoznanie z tradycyjnymi grami i zabawami, </w:t>
            </w:r>
          </w:p>
          <w:p w14:paraId="3C0030B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CBF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5F2F417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śpiewa piosenkę, wykonując ustalone ruchy, </w:t>
            </w:r>
          </w:p>
          <w:p w14:paraId="64C7CF28" w14:textId="4E582DB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631A21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zna tradycyjne gry i zabawy,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E53B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60E19E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IV.7</w:t>
            </w:r>
          </w:p>
          <w:p w14:paraId="7605646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7E98BF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CF9A003" w14:textId="7D7C5C4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F7C689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III.6, III.8, IV.2, IV.5 , </w:t>
            </w:r>
          </w:p>
          <w:p w14:paraId="72C4FFA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952090" w14:textId="732A7FD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137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26AD6A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5, 8</w:t>
            </w:r>
          </w:p>
          <w:p w14:paraId="67B9D2C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ED918A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D1C865" w14:textId="2378E15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E01B31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3, 5 </w:t>
            </w:r>
          </w:p>
          <w:p w14:paraId="723F6DF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1EA44A7" w14:textId="2E7DE5C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87B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85</w:t>
            </w:r>
          </w:p>
          <w:p w14:paraId="765A8703" w14:textId="072840DF" w:rsidR="0022617C" w:rsidRPr="0022617C" w:rsidRDefault="00B2587E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47</w:t>
            </w:r>
            <w:r w:rsidR="0022617C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W, karta z literą</w:t>
            </w:r>
          </w:p>
          <w:p w14:paraId="09FA65A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3A7D90EC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BE7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4. Prezenty dla babci i dziadka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0C2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FFEE090" w14:textId="1F7BB1B2" w:rsidR="0022617C" w:rsidRPr="00977A35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Prezenty dla babci i dziadka  –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zajęcia plastyczne. </w:t>
            </w:r>
          </w:p>
          <w:p w14:paraId="1FF9F351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gimnastyczne – zestaw nr 10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2F83FC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3E2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884E4C4" w14:textId="2B64C841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przygotowanie upominków dla babci i dziadka,  </w:t>
            </w:r>
          </w:p>
          <w:p w14:paraId="3D48EC13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  <w:p w14:paraId="3195699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E99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7A53752" w14:textId="00A9EA49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przygotowuje upominki dla babci i dziadka,  </w:t>
            </w:r>
          </w:p>
          <w:p w14:paraId="78481D5A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FA5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1836E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III.6, III.8, IV.8</w:t>
            </w:r>
          </w:p>
          <w:p w14:paraId="32DE68EE" w14:textId="547E9D2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96C3DF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6891806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0F8184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8C7E23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097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5AE2C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1, 8  </w:t>
            </w:r>
          </w:p>
          <w:p w14:paraId="292CE333" w14:textId="637379D9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A14D23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BD1C57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1,5 </w:t>
            </w:r>
          </w:p>
          <w:p w14:paraId="49919AF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F2875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9210" w14:textId="5D4B0E0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86, 87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  <w:t>ZS, s. 53</w:t>
            </w:r>
          </w:p>
          <w:p w14:paraId="441315B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W, karty 16, 17 karta z cyfrą do ozdabiania </w:t>
            </w:r>
          </w:p>
          <w:p w14:paraId="2B35655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39084723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912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5. Przedstawienie dla babci i dziadka </w:t>
            </w:r>
          </w:p>
          <w:p w14:paraId="3526D38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787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752932B" w14:textId="77777777" w:rsidR="0022617C" w:rsidRPr="0022617C" w:rsidRDefault="0022617C" w:rsidP="00766552">
            <w:pPr>
              <w:numPr>
                <w:ilvl w:val="0"/>
                <w:numId w:val="7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Muzyczna podróż z babcią i dziadkiem –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przedstawienie artystyczne. </w:t>
            </w:r>
          </w:p>
          <w:p w14:paraId="276D781D" w14:textId="61927714" w:rsidR="0022617C" w:rsidRPr="0022617C" w:rsidRDefault="0022617C" w:rsidP="0022617C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</w:pPr>
          </w:p>
          <w:p w14:paraId="2DA5A570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Wspólne zabawy z babcia i dziadkiem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. </w:t>
            </w:r>
          </w:p>
          <w:p w14:paraId="46C8764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662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C7F701" w14:textId="405C3037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doskonalenia umiejętności występowania przed publicznością</w:t>
            </w:r>
            <w:r w:rsid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</w:p>
          <w:p w14:paraId="34153F0C" w14:textId="536407D7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wzmacnianie więzi emocjonalnej z babcią i dziadkiem</w:t>
            </w:r>
            <w:r w:rsid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6E1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D2BAA04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bierze udział w przedstawieniu z okazji Dnia Babci i Dziadka, </w:t>
            </w:r>
          </w:p>
          <w:p w14:paraId="7F26307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71F5831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wspólnie z dziadkami bierze udział w zabawach i grach integracyjnych.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4AE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5190E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IV.8</w:t>
            </w:r>
          </w:p>
          <w:p w14:paraId="5930D9F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226AFB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13021A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8608FBA" w14:textId="79418CC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7692A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I.5, IV.7  </w:t>
            </w:r>
          </w:p>
          <w:p w14:paraId="3EE44D4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7769E4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CA3B83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FDE80A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5CF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6FECE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1, 8</w:t>
            </w:r>
          </w:p>
          <w:p w14:paraId="42DF77B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1FF6FC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6F30A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41BB282" w14:textId="4F3F8C4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59BD55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4653FFE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FA6C" w14:textId="3FD7696B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W,  karta Supersmyka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037EF84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7DB98A0C" w14:textId="18C14106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302"/>
        <w:gridCol w:w="2693"/>
        <w:gridCol w:w="2268"/>
        <w:gridCol w:w="1701"/>
        <w:gridCol w:w="1559"/>
        <w:gridCol w:w="1990"/>
      </w:tblGrid>
      <w:tr w:rsidR="0022617C" w:rsidRPr="0022617C" w14:paraId="4862A72E" w14:textId="77777777" w:rsidTr="00977A35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E81E" w14:textId="77777777" w:rsidR="0022617C" w:rsidRPr="0022617C" w:rsidRDefault="0022617C" w:rsidP="00977A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Styczeń, tydzień  4</w:t>
            </w:r>
          </w:p>
        </w:tc>
      </w:tr>
      <w:tr w:rsidR="0022617C" w:rsidRPr="0022617C" w14:paraId="259ADCDE" w14:textId="77777777" w:rsidTr="00977A35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7937" w14:textId="5E978318" w:rsidR="0022617C" w:rsidRPr="0022617C" w:rsidRDefault="0022617C" w:rsidP="00977A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 xml:space="preserve">  Dlaczego pewien czwartek jest tłusty?</w:t>
            </w:r>
          </w:p>
        </w:tc>
      </w:tr>
      <w:tr w:rsidR="0022617C" w:rsidRPr="0022617C" w14:paraId="6971A03B" w14:textId="77777777" w:rsidTr="00977A35">
        <w:tc>
          <w:tcPr>
            <w:tcW w:w="144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F8B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14:paraId="4FADEDB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14:paraId="5E8609E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5737D7FC" w14:textId="3702A3C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spożywanie posiłków – korzystanie z serwetek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465C74D" w14:textId="7B50DB0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tworzenie okazjonalnych kącików zainteresowań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F9B85E7" w14:textId="67EEC8E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wykazywanie inicjatywy w dbałości o salę zajęć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2C6CB9D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622285E2" w14:textId="4E9DEC0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kierunku pisania (rysowania) – od lewej strony linii do prawej i od góry kartki do dołu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17716F3" w14:textId="1B75C06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-słuchowo-wzrokowej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0B85F0A" w14:textId="0F624DA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koordynacji ruchowej (głównie skoordynowanej współpracy ruchów ramienia, przedramienia, nadgarstka i palców)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C22D8A7" w14:textId="49493E7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płynności ruchów rąk (np. w toku swobodnych ruchów tanecznych, gimnastycznych ćwiczeń ramion, zadań plastycznych wymagających zamalowania dużych przestrzeni kartki)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4FDE4639" w14:textId="19EECD7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precyzji wykonywania ruchów dłońmi (np. ubieranie lalek, zapinanie guzików, wiązanie sznurowadeł, dekorowanie kartki)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1D38E47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2AA117A0" w14:textId="794D7E2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improwizowanie ruchowe do dowolnej muzyki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11414AB" w14:textId="2CEDD79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wsp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ólne przeprowadzanie eksperymentów, wyciąganie wniosków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A6998CB" w14:textId="2E4D714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lastRenderedPageBreak/>
              <w:t>samodzielne używanie wybranych narzędzi, przyborów, wybieranie materiałów, organizowanie sobie stanowiska pracy i porządkowanie go po zakończonej pracy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4017983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Ruchowa i zdrowotna aktywność dziecka</w:t>
            </w:r>
          </w:p>
          <w:p w14:paraId="643632CA" w14:textId="1CDE504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zacieśnianie kontaktów interpersonalnych z grupą poprzez wspólne organizowanie zabaw ruchowych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0E4768EB" w14:textId="6C00329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uczestniczenie w zabawach z elementami rywalizacji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490CAAC" w14:textId="5107DAD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poznawanie skutków niezapobiegania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chorobom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1BC1761" w14:textId="3563686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wymienianie i określanie elementów składających się na zdrowy tryb życia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7D9B77C" w14:textId="41AA4D9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przejawianie aktywno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ści w zakresie propagowania zdrowego stylu życia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660E252" w14:textId="3D7000A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rozumienie znaczenia higieny osobistej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DD72833" w14:textId="0CD5321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wymienianie zdrowych produktów oraz produktów szkodzących zdrowiu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22E0026" w14:textId="69EED9F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bezpieczne pos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ługiwanie się przyborami, np. igłą, nożyczkami, młotkiem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49C8808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14:paraId="2BF89DC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7BC8CA9A" w14:textId="0B2CDB7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wzajemne okazywanie sobie uczuć, mówienie o nich – tworzenie wzajemnych relacji, opartych na szacunku, akceptacji i miłości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1117FD0" w14:textId="52ECD61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szanowanie potrzeb innych, bycie empatycznym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76130CA" w14:textId="5EA2D89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czynny udział w dekorowaniu 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ali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699BA9A" w14:textId="5224B16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samodzielnego rozwiązania problemu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298A4A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Społeczny obszar rozwoju dziecka</w:t>
            </w:r>
          </w:p>
          <w:p w14:paraId="24F1541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5932C8E5" w14:textId="64B65FD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okre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ślanie swoich ulubionych potraw, form wypoczynku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C51E64A" w14:textId="4388518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określanie swoich zainteresowań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CFC6A58" w14:textId="5FACF41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wykonywanie różnych czynności rozwijających poczucie odpowiedzialności za powierzone zadanie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A88740E" w14:textId="091C47A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wykorzystanie sytuacji dnia codziennego do nabywania umiejętności samooceny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FD91EDF" w14:textId="7777777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werbalne określanie swoich możliwości (np.: to już potrafię – tego jeszcze muszę się nauczyć; to sprawia mi przyjemność – tego nie lubię)</w:t>
            </w:r>
          </w:p>
          <w:p w14:paraId="6782060F" w14:textId="1CF6C2B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zachowań innych (kolegów, bohaterów literackich, filmowych)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22F5E5F" w14:textId="4197CA0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czynne uczestniczenie w ustalaniu reguł i zasad współżycia w grupie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E440BB8" w14:textId="772E648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inicjowanie zabaw sprzyjających integracji grupy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43828E4D" w14:textId="49D478A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unikanie wzajemnego wyszydzania i szykanowania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029A0581" w14:textId="772542D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wspólne rozwiązywanie powstałych problemów, nawet w sposób niekonwencjonalny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9D1DE0F" w14:textId="6B82C17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ocenianie własnego zachowania, działania względem innych, a także zachowania innych względem nas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340C822" w14:textId="1245FB6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współuczestniczenie w tworzeniu grup dzieci o określonych zainteresowaniach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74A934C" w14:textId="21C994C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lastRenderedPageBreak/>
              <w:t>pełnienie w każdej sytuacji roli słuchacza i mówiącego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6301A75E" w14:textId="4D5D564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prowadzenie dialogów z zachowaniem przyjętych zasad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517EBC6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14:paraId="060EB3E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Społeczna aktywność dziecka</w:t>
            </w:r>
          </w:p>
          <w:p w14:paraId="7D1881C0" w14:textId="10C3E6A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porównywanie wybranych tradycji różnych narodowości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036A4FA" w14:textId="4673FD4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uczestniczenie w wybranych formach aktywności z elementami kultury różnych narodów, np. śpiew, taniec, przygotowywanie potraw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B63D8F9" w14:textId="6AC8E64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charakterystycznych zwyczajów, tradycji, baśni wybranych państw należących do Unii Europejskiej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0878D3F" w14:textId="38384A2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podejmowanie dzia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łania i opisywanie, co z nich wyniknęło dla niego i dla innych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B42539F" w14:textId="628191E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akceptowanie odrębności ludzi różnych narodów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A8EDB45" w14:textId="1FC7660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podejmowanie prób posługiwania się przyborami i narzędziami zgodnie z ich przeznaczeniem oraz w sposób twórczy i niekonwencjonalny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057EC9A6" w14:textId="3FA1A782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planowanie działania grupy rówieśniczej przez wskazywanie pojedynczych czynności i zadań niezbędnych do realizacji celu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C0AA823" w14:textId="37A3E9F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zawodów niedostępnych w bezpośredniej obserwacji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6FE147D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Językowa aktywność dziecka</w:t>
            </w:r>
          </w:p>
          <w:p w14:paraId="308CF591" w14:textId="2653640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sprawne posługiwanie się mową w różnych sytuacjach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AB59105" w14:textId="6830217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samodzielne układanie opowiadań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12894263" w14:textId="1981181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posługiwanie się poprawną mową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6C49413" w14:textId="088705B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formułowanie dłuższych wypowiedzi na dowolny temat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2E717B04" w14:textId="3EF3675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liter, czytanie krótkich tekstów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52890153" w14:textId="1AD06C5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rozpoznawanie liter pisanych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  <w:p w14:paraId="6D04A1D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Artystyczna aktywność dziecka</w:t>
            </w:r>
          </w:p>
          <w:p w14:paraId="65C0D8DE" w14:textId="48D9297C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podawanie przybliżonych dat (np. koniec grudnia, wczesna wiosna), wybranych świąt (np. Dzień Matki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) </w:t>
            </w:r>
          </w:p>
          <w:p w14:paraId="324CA5ED" w14:textId="4E1958C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śpiewanie piosenek z akompaniamentem muzycznym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1863071" w14:textId="3D6ED4B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improwizowanie ruchowe dowolnej muzyki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3FD337E" w14:textId="5FE3E3F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śpiewanie na podany temat lub na temat obrazka, śpiewanie znanego tekstu z różną intonacją, np. ze smutkiem, złością, radością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3AD5DD0" w14:textId="7777777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słuchanie utworów wokalnych lub instrumentalnych, np. muzyki filmowej, poważnej, o różnym tempie, nastroju, o różnej dynamice</w:t>
            </w:r>
          </w:p>
          <w:p w14:paraId="1CF4C3C4" w14:textId="44AE943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różnych technik plastycznych, np. batiku, kolażu, frotażu, stemplowania, mokre na mokrym, poprzez wykonywanie prac z ich wykorzystaniem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506E973" w14:textId="7878CF01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opracowanie planu działania podczas wykonywania danej pracy plastycznej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536EA46" w14:textId="4DAA4F1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przygotowywanie przedstawień wybranych baśni poprzez przydzielanie ról, przygotowywanie scenografii i akcesoriów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6C63EE5" w14:textId="19A8738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swobodne improwizowanie, słowne i ruchowe, znanych utworów literackich lub wymyślonych przez dzieci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E67AB43" w14:textId="6E64E3E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samodzielne używanie wybranych narzędzi, przyborów, wybieranie materiałów, organizowanie sobie stanowisk pracy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A21FB8A" w14:textId="285B5EF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uczestniczenie w zabawach konstrukcyjno-technicznych, wykorzystujących doświadczenia zbierane podczas poznawania środowiska technicznego, np. składanie zabawek z </w:t>
            </w:r>
            <w:r w:rsidR="00757AB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oddzielnych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części, budowanie różnych konstrukcji z klocków; przeżywanie radości z pozytywnych efektów swoich działań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4BB9A92" w14:textId="08674DB3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etapów otrzymywania wybranych produktów, przedmiotów, np. cukru, papieru, chleba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C25D124" w14:textId="7E1C7C9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uczestniczenie w zabawach wykorzystujących wybrane techniki i metody aktywizujące, np.: kreatywne rysowanie, tworzenie analogii, wizualizacja, personifikacja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1D546E4" w14:textId="25E42E9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poznawanie muzyki innych narodów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5E0D797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highlight w:val="white"/>
                <w:lang w:eastAsia="pl-PL"/>
              </w:rPr>
              <w:t>Poznawcza aktywność dziecka</w:t>
            </w:r>
          </w:p>
          <w:p w14:paraId="45FA7006" w14:textId="3DDBC48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inicjowanie różnego rodzaju zabaw z wykorzystaniem pomysłów dzieci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33A87830" w14:textId="330E2915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u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świadamianie sobie podczas zabawy jej efektów końcowych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1179364" w14:textId="7777777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indywidualne prezentowanie przez dzieci przedmiotów (eksponatów, zdjęć itp.) związanych z ich osobistymi zainteresowaniami</w:t>
            </w:r>
          </w:p>
          <w:p w14:paraId="607E47E1" w14:textId="414AE884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myślenia twórczego poprzez stosowanie różnych metod i technik twórczych, np.: rysowania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oskomatów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(uzupełnianie bazgrołów, aby powstał rysunek), burzy mózgów, analogii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679879CC" w14:textId="74B0DD2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rozwijanie myślenia logicznego poprzez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F857900" w14:textId="71C6DA47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określanie położenia przedmiotów w przestrzeni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E7FD270" w14:textId="40225CF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określanie kierunków ruchu, stosowanie określeń: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na prawo od, na lewo od</w:t>
            </w:r>
            <w:r w:rsidR="00AC0522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;</w:t>
            </w:r>
          </w:p>
          <w:p w14:paraId="28B8D992" w14:textId="01556A8B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określanie odległości położenia przedmiotów w przestrzeni, stosowanie określeń, np.: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daleko, dalej, najdalej</w:t>
            </w:r>
            <w:r w:rsidR="00AC0522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;</w:t>
            </w:r>
          </w:p>
          <w:p w14:paraId="567F896F" w14:textId="5455E75E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orientowanie się na kartce papieru, wskazywanie, np. prawego górnego rogu, lewego górnego rogu kartki i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</w:t>
            </w:r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.;</w:t>
            </w:r>
          </w:p>
          <w:p w14:paraId="75C84787" w14:textId="2E0E0A7D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posługiwanie się liczbami w aspektach kardynalnym i porządkowym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1F6D0EF0" w14:textId="6BB53200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dodawanie i odejmowanie w zakresie 10 z wykorzystaniem palców lub innych zbiorów zastępczych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5E2E1A2" w14:textId="214C2CF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internetu</w:t>
            </w:r>
            <w:proofErr w:type="spellEnd"/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5BF6D286" w14:textId="026639C8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nabywanie umiej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ętności kreślenia w ograniczonej przestrzeni, w układzie szeregowym, linii będących elementami liter (linii prostych, pionowych, poziomych i ukośnych, falistych, zaokrąglonych, pętli, kół, owali)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26F7543E" w14:textId="26C361A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rysowanie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literopodobnych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szlaczków na dużych płaszczyznach i w liniaturze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7967A822" w14:textId="3086461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rozwijanie zainteresowania podejmowaniem prób pisania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8AA29D9" w14:textId="2A3CE6CF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rozszerzanie doświadczeń i wiedzy na temat otaczającej rzeczywistości (z różnych dziedzin życia człowieka) – odpowiadanie na pytania, np.: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Do czego to służy? Skąd się to wzięło? Dlaczego to się porusza?</w:t>
            </w:r>
            <w:r w:rsidR="00AC0522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;</w:t>
            </w:r>
          </w:p>
          <w:p w14:paraId="5314294C" w14:textId="34022979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zdobywanie informacji o świecie poprzez korzystanie z różnych źródeł wiedzy, np. literatury, czasopism, filmu,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internetu</w:t>
            </w:r>
            <w:proofErr w:type="spellEnd"/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47811CAE" w14:textId="7D6F5AFA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rysowanie </w:t>
            </w: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literopodobnych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szlaczków na dużych płaszczyznach i w liniaturze</w:t>
            </w:r>
            <w:r w:rsidR="00AC0522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;</w:t>
            </w:r>
          </w:p>
          <w:p w14:paraId="3F361168" w14:textId="51FDDC26" w:rsidR="0022617C" w:rsidRPr="0022617C" w:rsidRDefault="0022617C" w:rsidP="00766552">
            <w:pPr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zainteresowania podejmowaniem prób pisania</w:t>
            </w: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 xml:space="preserve"> </w:t>
            </w:r>
            <w:r w:rsidR="00AC0522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;</w:t>
            </w:r>
          </w:p>
          <w:p w14:paraId="1846A697" w14:textId="1DE6618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lastRenderedPageBreak/>
              <w:t>Program wychowania przedszkolnego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Grupa MAC S.A. 2020 (s. 41</w:t>
            </w:r>
            <w:r w:rsidR="00AC0522" w:rsidRPr="00AC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45, 50, 52</w:t>
            </w:r>
            <w:r w:rsidR="00AC0522" w:rsidRPr="00AC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54, 56</w:t>
            </w:r>
            <w:r w:rsidR="00AC0522" w:rsidRPr="00AC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61, 65</w:t>
            </w:r>
            <w:r w:rsidR="00AC0522" w:rsidRPr="00AC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69, 68, 71</w:t>
            </w:r>
            <w:r w:rsidR="00AC0522" w:rsidRPr="00AC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74, 77, 78).</w:t>
            </w:r>
          </w:p>
        </w:tc>
      </w:tr>
      <w:tr w:rsidR="0022617C" w:rsidRPr="0022617C" w14:paraId="587C22BB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EC2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2DA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099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21F27AC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585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EE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CF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A418" w14:textId="77777777" w:rsidR="00977A35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2FE0516A" w14:textId="1C70656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6C72FCE5" w14:textId="77777777" w:rsidR="00977A35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4BA01CC2" w14:textId="6D6590D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260C8DA1" w14:textId="77777777" w:rsidTr="00977A35">
        <w:tc>
          <w:tcPr>
            <w:tcW w:w="14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3B1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ruchowe: I.5, IV.7 </w:t>
            </w:r>
          </w:p>
          <w:p w14:paraId="06E1F047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poranne – zestaw nr 20.</w:t>
            </w:r>
          </w:p>
          <w:p w14:paraId="24CB895E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Zabawa orientacyjno-porządkowa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Idę, biegnę </w:t>
            </w:r>
          </w:p>
          <w:p w14:paraId="2F61B01E" w14:textId="77777777" w:rsidR="0022617C" w:rsidRPr="0022617C" w:rsidRDefault="0022617C" w:rsidP="00766552">
            <w:pPr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Zabawa ruchowa: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(Nie)zwykły balon, </w:t>
            </w:r>
          </w:p>
          <w:p w14:paraId="51AE47F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na świeżym powietrzu: I.5, III.5 </w:t>
            </w:r>
          </w:p>
        </w:tc>
      </w:tr>
      <w:tr w:rsidR="0022617C" w:rsidRPr="0022617C" w14:paraId="010C445B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2D44" w14:textId="31CEBA1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1. Stroje na karnawał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524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8533128" w14:textId="26D5D28A" w:rsidR="0022617C" w:rsidRPr="00977A35" w:rsidRDefault="0022617C" w:rsidP="00766552">
            <w:pPr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Słuchanie opowiadania Barbary Szelągowskiej 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Przygotowania do balu karnawałowego . </w:t>
            </w:r>
          </w:p>
          <w:p w14:paraId="0A91B6AF" w14:textId="77777777" w:rsidR="0022617C" w:rsidRPr="0022617C" w:rsidRDefault="0022617C" w:rsidP="00766552">
            <w:pPr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Karnawał szyty na miarę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– zajęcia plastyczno-techniczne. </w:t>
            </w:r>
          </w:p>
          <w:p w14:paraId="131A015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143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610D4C" w14:textId="77777777" w:rsidR="0022617C" w:rsidRPr="0022617C" w:rsidRDefault="0022617C" w:rsidP="00766552">
            <w:pPr>
              <w:numPr>
                <w:ilvl w:val="0"/>
                <w:numId w:val="53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mowy, </w:t>
            </w:r>
          </w:p>
          <w:p w14:paraId="1947E07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57C315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87DC23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B90186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064877" w14:textId="340FF7D9" w:rsid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3A3FE6F" w14:textId="77777777" w:rsidR="00977A35" w:rsidRPr="0022617C" w:rsidRDefault="00977A35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169C4B" w14:textId="09706D70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myślenia przestrzennego, </w:t>
            </w:r>
            <w:r w:rsidRP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 umiejętności konstrukcyjnych,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D75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5A00B10B" w14:textId="1E6F522D" w:rsid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odpowiada na pytania na podstawie wysłuchanego tekstu,  </w:t>
            </w:r>
          </w:p>
          <w:p w14:paraId="2FB03CCC" w14:textId="46F5451F" w:rsidR="00977A35" w:rsidRDefault="00977A35" w:rsidP="00977A35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699100" w14:textId="77777777" w:rsidR="00977A35" w:rsidRPr="00977A35" w:rsidRDefault="00977A35" w:rsidP="00977A35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5A4E201" w14:textId="17689657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tworzy projekt stroju karnawałowego z </w:t>
            </w:r>
            <w:proofErr w:type="spellStart"/>
            <w:r w:rsidRP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upcyclingu</w:t>
            </w:r>
            <w:proofErr w:type="spellEnd"/>
            <w:r w:rsidRP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wykonuje strój karnawałowy z </w:t>
            </w:r>
            <w:proofErr w:type="spellStart"/>
            <w:r w:rsidRP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upcycylingu</w:t>
            </w:r>
            <w:proofErr w:type="spellEnd"/>
            <w:r w:rsidRP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oraz prezentuje go  grupie,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199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4060F9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IV.2, IV.5, </w:t>
            </w:r>
          </w:p>
          <w:p w14:paraId="5791349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9ADCF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81CE43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76B4FF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AE7B5F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63C622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8F40F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IV.8, IV.11 </w:t>
            </w:r>
          </w:p>
          <w:p w14:paraId="03BB73A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4FE1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6E7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33539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4F1A280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97DCD5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A3C2D3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19EAAC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F0AAFC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05EEB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6A477C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1, 3</w:t>
            </w:r>
          </w:p>
          <w:p w14:paraId="3E9463F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3E69" w14:textId="140C9E8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88, 89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B4B411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62146E06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115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Bale jak z bajki 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8FA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3CD5BF44" w14:textId="02A6609D" w:rsidR="0022617C" w:rsidRPr="00977A35" w:rsidRDefault="0022617C" w:rsidP="00766552">
            <w:pPr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Matematyczny karnawał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–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zajęcia dydaktyczne. </w:t>
            </w:r>
          </w:p>
          <w:p w14:paraId="6F17733C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  <w:t>Ćwiczenia gimnastyczne – zestaw nr 10.</w:t>
            </w:r>
          </w:p>
          <w:p w14:paraId="71ACB55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09B59DD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868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12B74DE1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myślenia matematycznego,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1D3359E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60BB58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A3EC226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ECB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C4727AD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liczy na konkretach, </w:t>
            </w:r>
          </w:p>
          <w:p w14:paraId="30CA0EE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2AACC2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D67916B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2A31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C78897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IV.8, IV.15 </w:t>
            </w:r>
          </w:p>
          <w:p w14:paraId="173DA23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84327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1F00802" w14:textId="528BBCC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06FDED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0EC494B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68AA46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B39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485A07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1, 3  </w:t>
            </w:r>
          </w:p>
          <w:p w14:paraId="4569A01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02F684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F1E7D1" w14:textId="4AD1937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D572C6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544FE98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8BDAB2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E25A" w14:textId="6DBB2473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90</w:t>
            </w:r>
          </w:p>
          <w:p w14:paraId="145D806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1E3CFFAE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BE4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3. Jak się tańczy w karnawale?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E14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4BE765F" w14:textId="43636915" w:rsidR="0022617C" w:rsidRPr="00977A35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Zabawy z piosenką </w:t>
            </w: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Słodka samba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77516FB9" w14:textId="6CD0B1F9" w:rsidR="0022617C" w:rsidRPr="00977A35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Przedszkole bale w karnawale –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karnawałowe zabawy integracyjne.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F45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35EC458" w14:textId="10256130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rozwijanie koordynacji słuchowo-ruchowej, </w:t>
            </w:r>
          </w:p>
          <w:p w14:paraId="559F4261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zapoznanie z grami i zabawami karnawałowymi, </w:t>
            </w:r>
          </w:p>
          <w:p w14:paraId="59C257F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22B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53C22EF" w14:textId="22B3068E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poznaje muzykę latynoamerykańską, </w:t>
            </w:r>
          </w:p>
          <w:p w14:paraId="4F150AE2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uczestniczy w wybranych grach i zabawach,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54B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F710D4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IV.7</w:t>
            </w:r>
          </w:p>
          <w:p w14:paraId="2F1723C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B7B662C" w14:textId="5982663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80B7BE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III.9, IV.1, IV.15</w:t>
            </w:r>
          </w:p>
          <w:p w14:paraId="3B9E1A0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B5A2E3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DAC482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59CFC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A8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935EBD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1, 8</w:t>
            </w:r>
          </w:p>
          <w:p w14:paraId="04A4A6B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9F4305F" w14:textId="1D7EF39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7F09DE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1, 8 </w:t>
            </w:r>
          </w:p>
          <w:p w14:paraId="34E593C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6625D3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69E8B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485E0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24C7EF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2A4" w14:textId="2A38BD4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91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  <w:proofErr w:type="spellStart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Td</w:t>
            </w:r>
            <w:proofErr w:type="spellEnd"/>
            <w:r w:rsidR="00B2587E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nr 48</w:t>
            </w:r>
          </w:p>
          <w:p w14:paraId="5AE70F8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ZS, s. 54</w:t>
            </w:r>
          </w:p>
          <w:p w14:paraId="6D4C2BE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6943FBDF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8A0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4. Tłusty czwartek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1EB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78228D3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 xml:space="preserve">Tłusty czwartek –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słodka tradycja. </w:t>
            </w:r>
          </w:p>
          <w:p w14:paraId="6080F486" w14:textId="12823759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E319D28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Ćwiczenia gimnastyczne – zestaw nr 10</w:t>
            </w: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t>.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066F79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84C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117E6AE" w14:textId="7F981379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wybraną tradycją karnawałową</w:t>
            </w:r>
            <w:r w:rsid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2CF962ED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  <w:p w14:paraId="7654DD0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924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42CAE10" w14:textId="41FDFDC3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zna tradycję tłustego czwartku,  </w:t>
            </w:r>
          </w:p>
          <w:p w14:paraId="411E467B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C3C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09CB98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IV.5, IV.10, IV.13</w:t>
            </w:r>
          </w:p>
          <w:p w14:paraId="4937257D" w14:textId="3B4DC4A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3A6063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I.8</w:t>
            </w:r>
          </w:p>
          <w:p w14:paraId="734A96E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8CB52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40D5AE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08D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6D282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1, 8 </w:t>
            </w:r>
          </w:p>
          <w:p w14:paraId="0EA9F4B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646F5DC" w14:textId="38645EE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B52E86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1,5 </w:t>
            </w:r>
          </w:p>
          <w:p w14:paraId="56AB0F2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B70896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F69D" w14:textId="3EEE561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92, 93</w:t>
            </w:r>
          </w:p>
          <w:p w14:paraId="7ACEAF5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W, karta 18</w:t>
            </w:r>
          </w:p>
          <w:p w14:paraId="662A63D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3442B7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3E6D0D8B" w14:textId="77777777" w:rsidTr="00977A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881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5. Słodki stół</w:t>
            </w:r>
          </w:p>
          <w:p w14:paraId="77CB77F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9BE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B815065" w14:textId="284AE6D8" w:rsidR="0022617C" w:rsidRPr="00977A35" w:rsidRDefault="0022617C" w:rsidP="00766552">
            <w:pPr>
              <w:numPr>
                <w:ilvl w:val="0"/>
                <w:numId w:val="7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 xml:space="preserve">Manufaktura pączków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– zajęcia plastyczne.</w:t>
            </w:r>
          </w:p>
          <w:p w14:paraId="1AF5FF7F" w14:textId="77777777" w:rsidR="0022617C" w:rsidRPr="0022617C" w:rsidRDefault="0022617C" w:rsidP="00766552">
            <w:pPr>
              <w:numPr>
                <w:ilvl w:val="0"/>
                <w:numId w:val="64"/>
              </w:num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  <w:lastRenderedPageBreak/>
              <w:t>Słodkie życie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– zajęcia dydaktyczne. </w:t>
            </w:r>
          </w:p>
          <w:p w14:paraId="6A57659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D2A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CFF36FA" w14:textId="1D46AC6C" w:rsidR="0022617C" w:rsidRPr="0022617C" w:rsidRDefault="00977A35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wykonanie pracy plastycznej,</w:t>
            </w:r>
          </w:p>
          <w:p w14:paraId="35ECDF8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82BF81A" w14:textId="2885CC6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9D9DB54" w14:textId="5DC14373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zapoznanie z wpływem cukru na zdrowie człowieka</w:t>
            </w:r>
            <w:r w:rsidR="00977A3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.</w:t>
            </w:r>
          </w:p>
          <w:p w14:paraId="15C0163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520D04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6E362F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DE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0AA3A92" w14:textId="79F1413A" w:rsidR="0022617C" w:rsidRPr="00977A35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tworzy pracę plastyczną z wykorzystaniem masy solnej, </w:t>
            </w:r>
          </w:p>
          <w:p w14:paraId="6D95ACBB" w14:textId="77777777" w:rsidR="0022617C" w:rsidRPr="0022617C" w:rsidRDefault="0022617C" w:rsidP="00766552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poznaje nietypowe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produkty spożywcze zawierające cukier.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7CE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D94138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IV.1, IV.8</w:t>
            </w:r>
          </w:p>
          <w:p w14:paraId="64BD7CE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46C99F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55C0EA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6895A3D" w14:textId="471FDF2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IV.5, IV.108 </w:t>
            </w:r>
          </w:p>
          <w:p w14:paraId="4E57A83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3DCCF2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902B83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863168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3805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03EB6B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1,8</w:t>
            </w:r>
          </w:p>
          <w:p w14:paraId="00F5283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8135D6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6E809DF" w14:textId="33CC8EE1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ECF8CD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1, 5</w:t>
            </w:r>
          </w:p>
          <w:p w14:paraId="7B5B3CB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46D0" w14:textId="1F8D50F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proofErr w:type="spellStart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</w:t>
            </w:r>
            <w:proofErr w:type="spellEnd"/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 cz. 2, s. 94, 95, 96</w:t>
            </w:r>
          </w:p>
          <w:p w14:paraId="4E8D84C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komiks z okładki</w:t>
            </w:r>
          </w:p>
          <w:p w14:paraId="262BEA2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W, karta Supersmyka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7DC30A3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78AD74AB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3161C8E5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0F64CDF0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293D3460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2C0F0597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57564CF8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24D39B24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64F36DC5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69C71986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162B064B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0B9D3235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289BCF42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679FE24B" w14:textId="77777777" w:rsidR="000B7DA3" w:rsidRDefault="000B7DA3" w:rsidP="006164F6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sectPr w:rsidR="000B7DA3" w:rsidSect="0054354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80B7" w14:textId="77777777" w:rsidR="00672C1E" w:rsidRDefault="00672C1E" w:rsidP="00CB3426">
      <w:r>
        <w:separator/>
      </w:r>
    </w:p>
  </w:endnote>
  <w:endnote w:type="continuationSeparator" w:id="0">
    <w:p w14:paraId="270D0F9D" w14:textId="77777777" w:rsidR="00672C1E" w:rsidRDefault="00672C1E" w:rsidP="00C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288001"/>
      <w:docPartObj>
        <w:docPartGallery w:val="Page Numbers (Bottom of Page)"/>
        <w:docPartUnique/>
      </w:docPartObj>
    </w:sdtPr>
    <w:sdtContent>
      <w:p w14:paraId="4A943699" w14:textId="3C5AD282" w:rsidR="0022617C" w:rsidRDefault="002261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892">
          <w:rPr>
            <w:noProof/>
          </w:rPr>
          <w:t>76</w:t>
        </w:r>
        <w:r>
          <w:fldChar w:fldCharType="end"/>
        </w:r>
      </w:p>
    </w:sdtContent>
  </w:sdt>
  <w:p w14:paraId="69425AA2" w14:textId="77777777" w:rsidR="0022617C" w:rsidRDefault="00226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2053" w14:textId="77777777" w:rsidR="00672C1E" w:rsidRDefault="00672C1E" w:rsidP="00CB3426">
      <w:r>
        <w:separator/>
      </w:r>
    </w:p>
  </w:footnote>
  <w:footnote w:type="continuationSeparator" w:id="0">
    <w:p w14:paraId="652F17F5" w14:textId="77777777" w:rsidR="00672C1E" w:rsidRDefault="00672C1E" w:rsidP="00CB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33"/>
        </w:tabs>
        <w:ind w:left="227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33"/>
        </w:tabs>
        <w:ind w:left="9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33"/>
        </w:tabs>
        <w:ind w:left="16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33"/>
        </w:tabs>
        <w:ind w:left="2387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133"/>
        </w:tabs>
        <w:ind w:left="31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33"/>
        </w:tabs>
        <w:ind w:left="38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33"/>
        </w:tabs>
        <w:ind w:left="4547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133"/>
        </w:tabs>
        <w:ind w:left="52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33"/>
        </w:tabs>
        <w:ind w:left="5987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-1080"/>
        </w:tabs>
        <w:ind w:left="4680" w:hanging="360"/>
      </w:pPr>
      <w:rPr>
        <w:rFonts w:ascii="Courier New" w:hAnsi="Courier New" w:cs="Wingdings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180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396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5400" w:hanging="360"/>
      </w:pPr>
      <w:rPr>
        <w:rFonts w:ascii="Wingdings" w:hAnsi="Wingdings" w:cs="Wingdings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kern w:val="0"/>
        <w:sz w:val="24"/>
        <w:szCs w:val="24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2" w15:restartNumberingAfterBreak="0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0D07708A"/>
    <w:multiLevelType w:val="hybridMultilevel"/>
    <w:tmpl w:val="3D14881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0E532ACE"/>
    <w:multiLevelType w:val="hybridMultilevel"/>
    <w:tmpl w:val="0D84BF3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105E0704"/>
    <w:multiLevelType w:val="hybridMultilevel"/>
    <w:tmpl w:val="2D16E8B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15A939FA"/>
    <w:multiLevelType w:val="hybridMultilevel"/>
    <w:tmpl w:val="35DC92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561B85"/>
    <w:multiLevelType w:val="hybridMultilevel"/>
    <w:tmpl w:val="FC64120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A0442DF"/>
    <w:multiLevelType w:val="hybridMultilevel"/>
    <w:tmpl w:val="4D869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188237C"/>
    <w:multiLevelType w:val="hybridMultilevel"/>
    <w:tmpl w:val="B68461E2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C3811EA"/>
    <w:multiLevelType w:val="hybridMultilevel"/>
    <w:tmpl w:val="EDF8E4D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2C713694"/>
    <w:multiLevelType w:val="hybridMultilevel"/>
    <w:tmpl w:val="F2321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0C5261B"/>
    <w:multiLevelType w:val="hybridMultilevel"/>
    <w:tmpl w:val="E896851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326220FD"/>
    <w:multiLevelType w:val="hybridMultilevel"/>
    <w:tmpl w:val="8C204E2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3C137757"/>
    <w:multiLevelType w:val="hybridMultilevel"/>
    <w:tmpl w:val="0A4E9AB8"/>
    <w:lvl w:ilvl="0" w:tplc="F41C5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5309AD"/>
    <w:multiLevelType w:val="hybridMultilevel"/>
    <w:tmpl w:val="63D200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6333ABB"/>
    <w:multiLevelType w:val="hybridMultilevel"/>
    <w:tmpl w:val="4B008E2E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2E3698"/>
    <w:multiLevelType w:val="hybridMultilevel"/>
    <w:tmpl w:val="19F4EF62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C2669F9"/>
    <w:multiLevelType w:val="hybridMultilevel"/>
    <w:tmpl w:val="88DA947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FF04199"/>
    <w:multiLevelType w:val="hybridMultilevel"/>
    <w:tmpl w:val="B908E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8E106C"/>
    <w:multiLevelType w:val="hybridMultilevel"/>
    <w:tmpl w:val="58A40B4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9420E1"/>
    <w:multiLevelType w:val="hybridMultilevel"/>
    <w:tmpl w:val="D02A8E9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E545EE4"/>
    <w:multiLevelType w:val="hybridMultilevel"/>
    <w:tmpl w:val="2DF6BB4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0902509"/>
    <w:multiLevelType w:val="hybridMultilevel"/>
    <w:tmpl w:val="31D2C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34F7DC9"/>
    <w:multiLevelType w:val="hybridMultilevel"/>
    <w:tmpl w:val="97FC0EB4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EA6C13"/>
    <w:multiLevelType w:val="hybridMultilevel"/>
    <w:tmpl w:val="BB4AA27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5E22FF"/>
    <w:multiLevelType w:val="hybridMultilevel"/>
    <w:tmpl w:val="98265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6287455">
    <w:abstractNumId w:val="82"/>
  </w:num>
  <w:num w:numId="2" w16cid:durableId="1443065444">
    <w:abstractNumId w:val="86"/>
  </w:num>
  <w:num w:numId="3" w16cid:durableId="1790315417">
    <w:abstractNumId w:val="79"/>
  </w:num>
  <w:num w:numId="4" w16cid:durableId="1275092046">
    <w:abstractNumId w:val="72"/>
  </w:num>
  <w:num w:numId="5" w16cid:durableId="157695424">
    <w:abstractNumId w:val="98"/>
  </w:num>
  <w:num w:numId="6" w16cid:durableId="1984459026">
    <w:abstractNumId w:val="80"/>
  </w:num>
  <w:num w:numId="7" w16cid:durableId="1817183324">
    <w:abstractNumId w:val="96"/>
  </w:num>
  <w:num w:numId="8" w16cid:durableId="1554077499">
    <w:abstractNumId w:val="88"/>
  </w:num>
  <w:num w:numId="9" w16cid:durableId="2053340084">
    <w:abstractNumId w:val="94"/>
  </w:num>
  <w:num w:numId="10" w16cid:durableId="732315869">
    <w:abstractNumId w:val="97"/>
  </w:num>
  <w:num w:numId="11" w16cid:durableId="1536188832">
    <w:abstractNumId w:val="85"/>
  </w:num>
  <w:num w:numId="12" w16cid:durableId="728771574">
    <w:abstractNumId w:val="84"/>
  </w:num>
  <w:num w:numId="13" w16cid:durableId="1608853705">
    <w:abstractNumId w:val="89"/>
  </w:num>
  <w:num w:numId="14" w16cid:durableId="755829004">
    <w:abstractNumId w:val="83"/>
  </w:num>
  <w:num w:numId="15" w16cid:durableId="159008135">
    <w:abstractNumId w:val="92"/>
  </w:num>
  <w:num w:numId="16" w16cid:durableId="534851454">
    <w:abstractNumId w:val="74"/>
  </w:num>
  <w:num w:numId="17" w16cid:durableId="1537544134">
    <w:abstractNumId w:val="93"/>
  </w:num>
  <w:num w:numId="18" w16cid:durableId="2124223511">
    <w:abstractNumId w:val="86"/>
  </w:num>
  <w:num w:numId="19" w16cid:durableId="1027827671">
    <w:abstractNumId w:val="82"/>
  </w:num>
  <w:num w:numId="20" w16cid:durableId="2056999336">
    <w:abstractNumId w:val="72"/>
  </w:num>
  <w:num w:numId="21" w16cid:durableId="502819695">
    <w:abstractNumId w:val="79"/>
  </w:num>
  <w:num w:numId="22" w16cid:durableId="1524317138">
    <w:abstractNumId w:val="98"/>
  </w:num>
  <w:num w:numId="23" w16cid:durableId="2078890990">
    <w:abstractNumId w:val="80"/>
  </w:num>
  <w:num w:numId="24" w16cid:durableId="1564758591">
    <w:abstractNumId w:val="96"/>
  </w:num>
  <w:num w:numId="25" w16cid:durableId="1152327816">
    <w:abstractNumId w:val="88"/>
  </w:num>
  <w:num w:numId="26" w16cid:durableId="301155051">
    <w:abstractNumId w:val="94"/>
  </w:num>
  <w:num w:numId="27" w16cid:durableId="1177310423">
    <w:abstractNumId w:val="97"/>
  </w:num>
  <w:num w:numId="28" w16cid:durableId="786387914">
    <w:abstractNumId w:val="85"/>
  </w:num>
  <w:num w:numId="29" w16cid:durableId="927926893">
    <w:abstractNumId w:val="84"/>
  </w:num>
  <w:num w:numId="30" w16cid:durableId="718092531">
    <w:abstractNumId w:val="86"/>
  </w:num>
  <w:num w:numId="31" w16cid:durableId="1150633963">
    <w:abstractNumId w:val="82"/>
  </w:num>
  <w:num w:numId="32" w16cid:durableId="1761566331">
    <w:abstractNumId w:val="72"/>
  </w:num>
  <w:num w:numId="33" w16cid:durableId="452332030">
    <w:abstractNumId w:val="79"/>
  </w:num>
  <w:num w:numId="34" w16cid:durableId="1447188318">
    <w:abstractNumId w:val="98"/>
  </w:num>
  <w:num w:numId="35" w16cid:durableId="80106863">
    <w:abstractNumId w:val="80"/>
  </w:num>
  <w:num w:numId="36" w16cid:durableId="707489640">
    <w:abstractNumId w:val="96"/>
  </w:num>
  <w:num w:numId="37" w16cid:durableId="2137940396">
    <w:abstractNumId w:val="88"/>
  </w:num>
  <w:num w:numId="38" w16cid:durableId="486211912">
    <w:abstractNumId w:val="94"/>
  </w:num>
  <w:num w:numId="39" w16cid:durableId="1874730930">
    <w:abstractNumId w:val="97"/>
  </w:num>
  <w:num w:numId="40" w16cid:durableId="416638998">
    <w:abstractNumId w:val="85"/>
  </w:num>
  <w:num w:numId="41" w16cid:durableId="185870774">
    <w:abstractNumId w:val="84"/>
  </w:num>
  <w:num w:numId="42" w16cid:durableId="467473661">
    <w:abstractNumId w:val="75"/>
  </w:num>
  <w:num w:numId="43" w16cid:durableId="870068794">
    <w:abstractNumId w:val="95"/>
  </w:num>
  <w:num w:numId="44" w16cid:durableId="937099516">
    <w:abstractNumId w:val="87"/>
  </w:num>
  <w:num w:numId="45" w16cid:durableId="968827230">
    <w:abstractNumId w:val="91"/>
  </w:num>
  <w:num w:numId="46" w16cid:durableId="279343938">
    <w:abstractNumId w:val="77"/>
  </w:num>
  <w:num w:numId="47" w16cid:durableId="2036224038">
    <w:abstractNumId w:val="90"/>
  </w:num>
  <w:num w:numId="48" w16cid:durableId="1070998601">
    <w:abstractNumId w:val="73"/>
  </w:num>
  <w:num w:numId="49" w16cid:durableId="1202399601">
    <w:abstractNumId w:val="78"/>
  </w:num>
  <w:num w:numId="50" w16cid:durableId="2146046479">
    <w:abstractNumId w:val="81"/>
  </w:num>
  <w:num w:numId="51" w16cid:durableId="1014772107">
    <w:abstractNumId w:val="76"/>
  </w:num>
  <w:num w:numId="52" w16cid:durableId="1484545426">
    <w:abstractNumId w:val="1"/>
  </w:num>
  <w:num w:numId="53" w16cid:durableId="2058815084">
    <w:abstractNumId w:val="20"/>
  </w:num>
  <w:num w:numId="54" w16cid:durableId="1300837473">
    <w:abstractNumId w:val="24"/>
  </w:num>
  <w:num w:numId="55" w16cid:durableId="510998101">
    <w:abstractNumId w:val="27"/>
  </w:num>
  <w:num w:numId="56" w16cid:durableId="1423643349">
    <w:abstractNumId w:val="28"/>
  </w:num>
  <w:num w:numId="57" w16cid:durableId="2562407">
    <w:abstractNumId w:val="29"/>
  </w:num>
  <w:num w:numId="58" w16cid:durableId="2143880541">
    <w:abstractNumId w:val="30"/>
  </w:num>
  <w:num w:numId="59" w16cid:durableId="303630009">
    <w:abstractNumId w:val="31"/>
  </w:num>
  <w:num w:numId="60" w16cid:durableId="641884690">
    <w:abstractNumId w:val="32"/>
  </w:num>
  <w:num w:numId="61" w16cid:durableId="1538468789">
    <w:abstractNumId w:val="33"/>
  </w:num>
  <w:num w:numId="62" w16cid:durableId="717513024">
    <w:abstractNumId w:val="34"/>
  </w:num>
  <w:num w:numId="63" w16cid:durableId="1415469342">
    <w:abstractNumId w:val="35"/>
  </w:num>
  <w:num w:numId="64" w16cid:durableId="40445780">
    <w:abstractNumId w:val="38"/>
  </w:num>
  <w:num w:numId="65" w16cid:durableId="1467551740">
    <w:abstractNumId w:val="39"/>
  </w:num>
  <w:num w:numId="66" w16cid:durableId="89666753">
    <w:abstractNumId w:val="63"/>
  </w:num>
  <w:num w:numId="67" w16cid:durableId="1923493038">
    <w:abstractNumId w:val="64"/>
  </w:num>
  <w:num w:numId="68" w16cid:durableId="1700357788">
    <w:abstractNumId w:val="65"/>
  </w:num>
  <w:num w:numId="69" w16cid:durableId="1478692915">
    <w:abstractNumId w:val="66"/>
  </w:num>
  <w:num w:numId="70" w16cid:durableId="1498618264">
    <w:abstractNumId w:val="67"/>
  </w:num>
  <w:num w:numId="71" w16cid:durableId="1995837314">
    <w:abstractNumId w:val="68"/>
  </w:num>
  <w:num w:numId="72" w16cid:durableId="562914806">
    <w:abstractNumId w:val="69"/>
  </w:num>
  <w:num w:numId="73" w16cid:durableId="1009909925">
    <w:abstractNumId w:val="70"/>
  </w:num>
  <w:num w:numId="74" w16cid:durableId="1102804196">
    <w:abstractNumId w:val="7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48"/>
    <w:rsid w:val="000044D9"/>
    <w:rsid w:val="00010084"/>
    <w:rsid w:val="00012900"/>
    <w:rsid w:val="00022511"/>
    <w:rsid w:val="000257BD"/>
    <w:rsid w:val="0002666C"/>
    <w:rsid w:val="00026B81"/>
    <w:rsid w:val="00027E96"/>
    <w:rsid w:val="00031681"/>
    <w:rsid w:val="0003301F"/>
    <w:rsid w:val="000338A2"/>
    <w:rsid w:val="000400C0"/>
    <w:rsid w:val="0004080E"/>
    <w:rsid w:val="00040EB8"/>
    <w:rsid w:val="000414A2"/>
    <w:rsid w:val="000427FA"/>
    <w:rsid w:val="00045B59"/>
    <w:rsid w:val="00047012"/>
    <w:rsid w:val="00050439"/>
    <w:rsid w:val="00052E62"/>
    <w:rsid w:val="00056923"/>
    <w:rsid w:val="00060612"/>
    <w:rsid w:val="0006672A"/>
    <w:rsid w:val="00071443"/>
    <w:rsid w:val="00072235"/>
    <w:rsid w:val="0008034E"/>
    <w:rsid w:val="00085D1F"/>
    <w:rsid w:val="0009122F"/>
    <w:rsid w:val="00091B37"/>
    <w:rsid w:val="00091C8F"/>
    <w:rsid w:val="000939C4"/>
    <w:rsid w:val="000B198B"/>
    <w:rsid w:val="000B3D22"/>
    <w:rsid w:val="000B4FE4"/>
    <w:rsid w:val="000B6368"/>
    <w:rsid w:val="000B7DA3"/>
    <w:rsid w:val="000C213C"/>
    <w:rsid w:val="000D17D4"/>
    <w:rsid w:val="000D2E52"/>
    <w:rsid w:val="000D4C6E"/>
    <w:rsid w:val="000E4B40"/>
    <w:rsid w:val="000E6D50"/>
    <w:rsid w:val="000E78B7"/>
    <w:rsid w:val="001000CC"/>
    <w:rsid w:val="00100F8B"/>
    <w:rsid w:val="00105695"/>
    <w:rsid w:val="0010613A"/>
    <w:rsid w:val="00112D8A"/>
    <w:rsid w:val="00114CAB"/>
    <w:rsid w:val="001226EC"/>
    <w:rsid w:val="00124CD4"/>
    <w:rsid w:val="00130563"/>
    <w:rsid w:val="001311FA"/>
    <w:rsid w:val="00133A06"/>
    <w:rsid w:val="001355CB"/>
    <w:rsid w:val="00137C29"/>
    <w:rsid w:val="00137DB6"/>
    <w:rsid w:val="00140B4B"/>
    <w:rsid w:val="001424B5"/>
    <w:rsid w:val="00144F8A"/>
    <w:rsid w:val="00146342"/>
    <w:rsid w:val="00150184"/>
    <w:rsid w:val="00155073"/>
    <w:rsid w:val="001554BC"/>
    <w:rsid w:val="00163D68"/>
    <w:rsid w:val="00165BF1"/>
    <w:rsid w:val="00174D47"/>
    <w:rsid w:val="00175E4E"/>
    <w:rsid w:val="00177181"/>
    <w:rsid w:val="00183B9A"/>
    <w:rsid w:val="00185378"/>
    <w:rsid w:val="001879D3"/>
    <w:rsid w:val="00187B16"/>
    <w:rsid w:val="00190924"/>
    <w:rsid w:val="001918DA"/>
    <w:rsid w:val="00192EDE"/>
    <w:rsid w:val="00194B08"/>
    <w:rsid w:val="00195198"/>
    <w:rsid w:val="00196343"/>
    <w:rsid w:val="00197EEE"/>
    <w:rsid w:val="00197FF7"/>
    <w:rsid w:val="001A2213"/>
    <w:rsid w:val="001A4033"/>
    <w:rsid w:val="001B2723"/>
    <w:rsid w:val="001B655B"/>
    <w:rsid w:val="001C05F0"/>
    <w:rsid w:val="001C331F"/>
    <w:rsid w:val="001C6688"/>
    <w:rsid w:val="001D0BF6"/>
    <w:rsid w:val="001D3152"/>
    <w:rsid w:val="001D4B79"/>
    <w:rsid w:val="001D5529"/>
    <w:rsid w:val="001D60A9"/>
    <w:rsid w:val="001D7C34"/>
    <w:rsid w:val="001E536C"/>
    <w:rsid w:val="001E7A8A"/>
    <w:rsid w:val="001F0DEF"/>
    <w:rsid w:val="001F2C80"/>
    <w:rsid w:val="001F6778"/>
    <w:rsid w:val="00206EA1"/>
    <w:rsid w:val="0022617C"/>
    <w:rsid w:val="00227D85"/>
    <w:rsid w:val="00231499"/>
    <w:rsid w:val="002339B1"/>
    <w:rsid w:val="00236221"/>
    <w:rsid w:val="00237532"/>
    <w:rsid w:val="0024012F"/>
    <w:rsid w:val="00240772"/>
    <w:rsid w:val="00240BF9"/>
    <w:rsid w:val="00242B4A"/>
    <w:rsid w:val="00243D00"/>
    <w:rsid w:val="0024500E"/>
    <w:rsid w:val="00251926"/>
    <w:rsid w:val="002611BE"/>
    <w:rsid w:val="002626F6"/>
    <w:rsid w:val="00264733"/>
    <w:rsid w:val="002664FD"/>
    <w:rsid w:val="0027093F"/>
    <w:rsid w:val="00272B5E"/>
    <w:rsid w:val="002748CC"/>
    <w:rsid w:val="00285789"/>
    <w:rsid w:val="00285961"/>
    <w:rsid w:val="00287BFA"/>
    <w:rsid w:val="0029053D"/>
    <w:rsid w:val="00290E23"/>
    <w:rsid w:val="00292D34"/>
    <w:rsid w:val="002938C2"/>
    <w:rsid w:val="00297B3F"/>
    <w:rsid w:val="002A6652"/>
    <w:rsid w:val="002A6D50"/>
    <w:rsid w:val="002B3BB8"/>
    <w:rsid w:val="002B3C8D"/>
    <w:rsid w:val="002B7A0C"/>
    <w:rsid w:val="002B7EB6"/>
    <w:rsid w:val="002C5706"/>
    <w:rsid w:val="002C7C36"/>
    <w:rsid w:val="002D062E"/>
    <w:rsid w:val="002D1181"/>
    <w:rsid w:val="002D21A4"/>
    <w:rsid w:val="002D2A5C"/>
    <w:rsid w:val="002E03C6"/>
    <w:rsid w:val="002E2E85"/>
    <w:rsid w:val="002F3202"/>
    <w:rsid w:val="002F3D80"/>
    <w:rsid w:val="002F3DBD"/>
    <w:rsid w:val="002F59F3"/>
    <w:rsid w:val="002F731D"/>
    <w:rsid w:val="00304AD8"/>
    <w:rsid w:val="00314706"/>
    <w:rsid w:val="003157BB"/>
    <w:rsid w:val="0031624A"/>
    <w:rsid w:val="003177D2"/>
    <w:rsid w:val="00320D4B"/>
    <w:rsid w:val="00321D38"/>
    <w:rsid w:val="003433E5"/>
    <w:rsid w:val="0034369E"/>
    <w:rsid w:val="00354F73"/>
    <w:rsid w:val="00357A20"/>
    <w:rsid w:val="00360892"/>
    <w:rsid w:val="00360B23"/>
    <w:rsid w:val="00360EB9"/>
    <w:rsid w:val="003614B1"/>
    <w:rsid w:val="00362871"/>
    <w:rsid w:val="00363114"/>
    <w:rsid w:val="003648AA"/>
    <w:rsid w:val="003656F3"/>
    <w:rsid w:val="003666F6"/>
    <w:rsid w:val="0036691D"/>
    <w:rsid w:val="0037375F"/>
    <w:rsid w:val="003755DA"/>
    <w:rsid w:val="0037656C"/>
    <w:rsid w:val="00376C9D"/>
    <w:rsid w:val="00377795"/>
    <w:rsid w:val="00377B15"/>
    <w:rsid w:val="00380637"/>
    <w:rsid w:val="00384AD6"/>
    <w:rsid w:val="00387B71"/>
    <w:rsid w:val="003902CB"/>
    <w:rsid w:val="00393850"/>
    <w:rsid w:val="00395723"/>
    <w:rsid w:val="00397631"/>
    <w:rsid w:val="00397A0B"/>
    <w:rsid w:val="003A206C"/>
    <w:rsid w:val="003A33A3"/>
    <w:rsid w:val="003A5A08"/>
    <w:rsid w:val="003A743E"/>
    <w:rsid w:val="003B1C4B"/>
    <w:rsid w:val="003C4CBB"/>
    <w:rsid w:val="003C4DCC"/>
    <w:rsid w:val="003C6186"/>
    <w:rsid w:val="003C65F2"/>
    <w:rsid w:val="003D3AA0"/>
    <w:rsid w:val="003D3FC2"/>
    <w:rsid w:val="003E0108"/>
    <w:rsid w:val="003E0187"/>
    <w:rsid w:val="003E3A1C"/>
    <w:rsid w:val="003E3D95"/>
    <w:rsid w:val="003E3FD6"/>
    <w:rsid w:val="003E6799"/>
    <w:rsid w:val="003E7165"/>
    <w:rsid w:val="003F185A"/>
    <w:rsid w:val="003F7C4D"/>
    <w:rsid w:val="004027A7"/>
    <w:rsid w:val="00405B4E"/>
    <w:rsid w:val="0040669D"/>
    <w:rsid w:val="00406C95"/>
    <w:rsid w:val="0041156F"/>
    <w:rsid w:val="004122EF"/>
    <w:rsid w:val="00421E56"/>
    <w:rsid w:val="004224B4"/>
    <w:rsid w:val="00423E16"/>
    <w:rsid w:val="004276F5"/>
    <w:rsid w:val="0042781D"/>
    <w:rsid w:val="00430158"/>
    <w:rsid w:val="00430E94"/>
    <w:rsid w:val="0043228E"/>
    <w:rsid w:val="0043540E"/>
    <w:rsid w:val="0043678A"/>
    <w:rsid w:val="004409FF"/>
    <w:rsid w:val="004473E9"/>
    <w:rsid w:val="004547A1"/>
    <w:rsid w:val="004569FB"/>
    <w:rsid w:val="004577CA"/>
    <w:rsid w:val="00457EEB"/>
    <w:rsid w:val="004600DF"/>
    <w:rsid w:val="00462073"/>
    <w:rsid w:val="00470CC1"/>
    <w:rsid w:val="00472BD9"/>
    <w:rsid w:val="00474069"/>
    <w:rsid w:val="00474EC7"/>
    <w:rsid w:val="004800E2"/>
    <w:rsid w:val="004925A8"/>
    <w:rsid w:val="004A4573"/>
    <w:rsid w:val="004B42DD"/>
    <w:rsid w:val="004B5601"/>
    <w:rsid w:val="004B668C"/>
    <w:rsid w:val="004B71F7"/>
    <w:rsid w:val="004B720A"/>
    <w:rsid w:val="004B7E47"/>
    <w:rsid w:val="004C4737"/>
    <w:rsid w:val="004C675B"/>
    <w:rsid w:val="004C69BE"/>
    <w:rsid w:val="004D3DBC"/>
    <w:rsid w:val="004D4655"/>
    <w:rsid w:val="004E009B"/>
    <w:rsid w:val="004E21DC"/>
    <w:rsid w:val="004E413C"/>
    <w:rsid w:val="004E47E0"/>
    <w:rsid w:val="004E6A4A"/>
    <w:rsid w:val="004F325A"/>
    <w:rsid w:val="004F4020"/>
    <w:rsid w:val="004F6725"/>
    <w:rsid w:val="004F7EEF"/>
    <w:rsid w:val="005012AD"/>
    <w:rsid w:val="005041AC"/>
    <w:rsid w:val="00504448"/>
    <w:rsid w:val="00504672"/>
    <w:rsid w:val="00506BA9"/>
    <w:rsid w:val="00510BBD"/>
    <w:rsid w:val="005217E3"/>
    <w:rsid w:val="00521A4E"/>
    <w:rsid w:val="0052229A"/>
    <w:rsid w:val="00522752"/>
    <w:rsid w:val="00522F50"/>
    <w:rsid w:val="00527AB4"/>
    <w:rsid w:val="00540B31"/>
    <w:rsid w:val="00543548"/>
    <w:rsid w:val="00543790"/>
    <w:rsid w:val="005438DB"/>
    <w:rsid w:val="00551AEF"/>
    <w:rsid w:val="00560F6C"/>
    <w:rsid w:val="00563873"/>
    <w:rsid w:val="0056788E"/>
    <w:rsid w:val="005757B6"/>
    <w:rsid w:val="00575FFE"/>
    <w:rsid w:val="00576DF6"/>
    <w:rsid w:val="0058153E"/>
    <w:rsid w:val="005837E0"/>
    <w:rsid w:val="00590D50"/>
    <w:rsid w:val="005A1404"/>
    <w:rsid w:val="005A1602"/>
    <w:rsid w:val="005A1D03"/>
    <w:rsid w:val="005A54D6"/>
    <w:rsid w:val="005B78F0"/>
    <w:rsid w:val="005C05CB"/>
    <w:rsid w:val="005C3872"/>
    <w:rsid w:val="005C479F"/>
    <w:rsid w:val="005C68B8"/>
    <w:rsid w:val="005C7AAC"/>
    <w:rsid w:val="005D06A6"/>
    <w:rsid w:val="005D1F83"/>
    <w:rsid w:val="005E093A"/>
    <w:rsid w:val="005E3F28"/>
    <w:rsid w:val="005E4983"/>
    <w:rsid w:val="005E7E10"/>
    <w:rsid w:val="005F15DD"/>
    <w:rsid w:val="005F3315"/>
    <w:rsid w:val="005F3937"/>
    <w:rsid w:val="005F6384"/>
    <w:rsid w:val="00603575"/>
    <w:rsid w:val="00603D69"/>
    <w:rsid w:val="0060559D"/>
    <w:rsid w:val="0061354A"/>
    <w:rsid w:val="006164F6"/>
    <w:rsid w:val="00620145"/>
    <w:rsid w:val="00626528"/>
    <w:rsid w:val="00630060"/>
    <w:rsid w:val="006326C8"/>
    <w:rsid w:val="00633BD8"/>
    <w:rsid w:val="006375AC"/>
    <w:rsid w:val="00641692"/>
    <w:rsid w:val="00644407"/>
    <w:rsid w:val="00645A06"/>
    <w:rsid w:val="00650651"/>
    <w:rsid w:val="00650B8A"/>
    <w:rsid w:val="00650F6B"/>
    <w:rsid w:val="00652844"/>
    <w:rsid w:val="00652F2A"/>
    <w:rsid w:val="00653497"/>
    <w:rsid w:val="0065485C"/>
    <w:rsid w:val="0065690F"/>
    <w:rsid w:val="00660E3D"/>
    <w:rsid w:val="00662657"/>
    <w:rsid w:val="006631BF"/>
    <w:rsid w:val="0066368B"/>
    <w:rsid w:val="0066414B"/>
    <w:rsid w:val="006646DA"/>
    <w:rsid w:val="00664BA5"/>
    <w:rsid w:val="00672C1E"/>
    <w:rsid w:val="00676656"/>
    <w:rsid w:val="006812A8"/>
    <w:rsid w:val="00684E4D"/>
    <w:rsid w:val="00685D68"/>
    <w:rsid w:val="00687737"/>
    <w:rsid w:val="00687FBB"/>
    <w:rsid w:val="00690862"/>
    <w:rsid w:val="00694D30"/>
    <w:rsid w:val="00697D86"/>
    <w:rsid w:val="006A5027"/>
    <w:rsid w:val="006A7831"/>
    <w:rsid w:val="006B162A"/>
    <w:rsid w:val="006B521C"/>
    <w:rsid w:val="006B5532"/>
    <w:rsid w:val="006B7DD5"/>
    <w:rsid w:val="006C28D5"/>
    <w:rsid w:val="006D280D"/>
    <w:rsid w:val="006D4608"/>
    <w:rsid w:val="006D47A5"/>
    <w:rsid w:val="006D4FA8"/>
    <w:rsid w:val="006D5DF7"/>
    <w:rsid w:val="006D60F4"/>
    <w:rsid w:val="006E012A"/>
    <w:rsid w:val="006E020B"/>
    <w:rsid w:val="006F1761"/>
    <w:rsid w:val="006F2F4B"/>
    <w:rsid w:val="006F7421"/>
    <w:rsid w:val="007037EC"/>
    <w:rsid w:val="00713E65"/>
    <w:rsid w:val="0071450D"/>
    <w:rsid w:val="00715C46"/>
    <w:rsid w:val="00717065"/>
    <w:rsid w:val="00717DED"/>
    <w:rsid w:val="00723D6B"/>
    <w:rsid w:val="00724A5F"/>
    <w:rsid w:val="00725674"/>
    <w:rsid w:val="0073358D"/>
    <w:rsid w:val="00733A2C"/>
    <w:rsid w:val="00733C46"/>
    <w:rsid w:val="00742D7A"/>
    <w:rsid w:val="007434B5"/>
    <w:rsid w:val="0074502C"/>
    <w:rsid w:val="007477B5"/>
    <w:rsid w:val="00747894"/>
    <w:rsid w:val="0075001D"/>
    <w:rsid w:val="00752883"/>
    <w:rsid w:val="0075314D"/>
    <w:rsid w:val="0075324E"/>
    <w:rsid w:val="007544B3"/>
    <w:rsid w:val="00755382"/>
    <w:rsid w:val="00757ABE"/>
    <w:rsid w:val="00761E3B"/>
    <w:rsid w:val="00762F35"/>
    <w:rsid w:val="007632ED"/>
    <w:rsid w:val="00763F69"/>
    <w:rsid w:val="007646BF"/>
    <w:rsid w:val="00766552"/>
    <w:rsid w:val="00772AE2"/>
    <w:rsid w:val="00772F91"/>
    <w:rsid w:val="007801C4"/>
    <w:rsid w:val="00784044"/>
    <w:rsid w:val="00784B6F"/>
    <w:rsid w:val="007917B6"/>
    <w:rsid w:val="007921F0"/>
    <w:rsid w:val="00795882"/>
    <w:rsid w:val="007968B6"/>
    <w:rsid w:val="007A1290"/>
    <w:rsid w:val="007A37E3"/>
    <w:rsid w:val="007B278C"/>
    <w:rsid w:val="007B29BB"/>
    <w:rsid w:val="007B2D69"/>
    <w:rsid w:val="007B412B"/>
    <w:rsid w:val="007B6172"/>
    <w:rsid w:val="007B6FD5"/>
    <w:rsid w:val="007B7550"/>
    <w:rsid w:val="007C2BFD"/>
    <w:rsid w:val="007C3228"/>
    <w:rsid w:val="007C5486"/>
    <w:rsid w:val="007C69AC"/>
    <w:rsid w:val="007D1447"/>
    <w:rsid w:val="007D262A"/>
    <w:rsid w:val="007D5D86"/>
    <w:rsid w:val="007D69DF"/>
    <w:rsid w:val="007E0138"/>
    <w:rsid w:val="007E4C29"/>
    <w:rsid w:val="007E4D68"/>
    <w:rsid w:val="007E6578"/>
    <w:rsid w:val="007F5CCC"/>
    <w:rsid w:val="007F68AC"/>
    <w:rsid w:val="007F7C93"/>
    <w:rsid w:val="008056D5"/>
    <w:rsid w:val="008117DE"/>
    <w:rsid w:val="00812255"/>
    <w:rsid w:val="00812826"/>
    <w:rsid w:val="00813D3D"/>
    <w:rsid w:val="00815073"/>
    <w:rsid w:val="00815300"/>
    <w:rsid w:val="008169C8"/>
    <w:rsid w:val="00816C26"/>
    <w:rsid w:val="00816EB8"/>
    <w:rsid w:val="00820E55"/>
    <w:rsid w:val="00822E05"/>
    <w:rsid w:val="008306E9"/>
    <w:rsid w:val="008335C1"/>
    <w:rsid w:val="00833C4D"/>
    <w:rsid w:val="008341F2"/>
    <w:rsid w:val="00836B42"/>
    <w:rsid w:val="00836C9A"/>
    <w:rsid w:val="00836D97"/>
    <w:rsid w:val="00845FDE"/>
    <w:rsid w:val="008502FA"/>
    <w:rsid w:val="0085081B"/>
    <w:rsid w:val="00851E67"/>
    <w:rsid w:val="00855E6F"/>
    <w:rsid w:val="0086363C"/>
    <w:rsid w:val="00863A45"/>
    <w:rsid w:val="00864E30"/>
    <w:rsid w:val="008733D5"/>
    <w:rsid w:val="008753E1"/>
    <w:rsid w:val="00882743"/>
    <w:rsid w:val="00893620"/>
    <w:rsid w:val="008954F5"/>
    <w:rsid w:val="00896486"/>
    <w:rsid w:val="008A7EAC"/>
    <w:rsid w:val="008B508A"/>
    <w:rsid w:val="008B6076"/>
    <w:rsid w:val="008C0BDC"/>
    <w:rsid w:val="008C4628"/>
    <w:rsid w:val="008D2FDB"/>
    <w:rsid w:val="008D3347"/>
    <w:rsid w:val="008D714A"/>
    <w:rsid w:val="008D7F05"/>
    <w:rsid w:val="008E1D16"/>
    <w:rsid w:val="008E5550"/>
    <w:rsid w:val="008E7E40"/>
    <w:rsid w:val="008F0E0E"/>
    <w:rsid w:val="008F24B7"/>
    <w:rsid w:val="008F4D9E"/>
    <w:rsid w:val="008F649D"/>
    <w:rsid w:val="008F7F3B"/>
    <w:rsid w:val="00903E41"/>
    <w:rsid w:val="009058CB"/>
    <w:rsid w:val="00910902"/>
    <w:rsid w:val="00911E92"/>
    <w:rsid w:val="00912748"/>
    <w:rsid w:val="00913D4C"/>
    <w:rsid w:val="00915849"/>
    <w:rsid w:val="00923191"/>
    <w:rsid w:val="009253A8"/>
    <w:rsid w:val="00930139"/>
    <w:rsid w:val="009416FC"/>
    <w:rsid w:val="00945BE6"/>
    <w:rsid w:val="00953511"/>
    <w:rsid w:val="009567B0"/>
    <w:rsid w:val="00957D34"/>
    <w:rsid w:val="00962986"/>
    <w:rsid w:val="00964540"/>
    <w:rsid w:val="00964BD0"/>
    <w:rsid w:val="0096502B"/>
    <w:rsid w:val="00977A35"/>
    <w:rsid w:val="00982967"/>
    <w:rsid w:val="00982C9F"/>
    <w:rsid w:val="00983548"/>
    <w:rsid w:val="0098480E"/>
    <w:rsid w:val="009849F3"/>
    <w:rsid w:val="00986EAD"/>
    <w:rsid w:val="00987374"/>
    <w:rsid w:val="00990644"/>
    <w:rsid w:val="00990A98"/>
    <w:rsid w:val="0099355B"/>
    <w:rsid w:val="00994064"/>
    <w:rsid w:val="00994CB8"/>
    <w:rsid w:val="009A4531"/>
    <w:rsid w:val="009B1DBE"/>
    <w:rsid w:val="009B1F27"/>
    <w:rsid w:val="009C59E1"/>
    <w:rsid w:val="009C6215"/>
    <w:rsid w:val="009D205B"/>
    <w:rsid w:val="009D2FF5"/>
    <w:rsid w:val="009E0524"/>
    <w:rsid w:val="009E256F"/>
    <w:rsid w:val="009E3B07"/>
    <w:rsid w:val="009E66FC"/>
    <w:rsid w:val="009F40D5"/>
    <w:rsid w:val="00A01353"/>
    <w:rsid w:val="00A01832"/>
    <w:rsid w:val="00A026B2"/>
    <w:rsid w:val="00A03B2A"/>
    <w:rsid w:val="00A25382"/>
    <w:rsid w:val="00A31925"/>
    <w:rsid w:val="00A31E0D"/>
    <w:rsid w:val="00A33895"/>
    <w:rsid w:val="00A347BF"/>
    <w:rsid w:val="00A37C7C"/>
    <w:rsid w:val="00A400D1"/>
    <w:rsid w:val="00A4692A"/>
    <w:rsid w:val="00A4714C"/>
    <w:rsid w:val="00A47C95"/>
    <w:rsid w:val="00A51A0C"/>
    <w:rsid w:val="00A51F40"/>
    <w:rsid w:val="00A531A8"/>
    <w:rsid w:val="00A54528"/>
    <w:rsid w:val="00A57A84"/>
    <w:rsid w:val="00A61FA4"/>
    <w:rsid w:val="00A6473E"/>
    <w:rsid w:val="00A65AC5"/>
    <w:rsid w:val="00A666B0"/>
    <w:rsid w:val="00A7001F"/>
    <w:rsid w:val="00A7275B"/>
    <w:rsid w:val="00A77FDC"/>
    <w:rsid w:val="00A824C1"/>
    <w:rsid w:val="00A84DEA"/>
    <w:rsid w:val="00A86D83"/>
    <w:rsid w:val="00A90B16"/>
    <w:rsid w:val="00A94ED6"/>
    <w:rsid w:val="00A9735C"/>
    <w:rsid w:val="00AA2D2F"/>
    <w:rsid w:val="00AA600F"/>
    <w:rsid w:val="00AA6706"/>
    <w:rsid w:val="00AA76D8"/>
    <w:rsid w:val="00AA7ECC"/>
    <w:rsid w:val="00AB0C24"/>
    <w:rsid w:val="00AB2EE3"/>
    <w:rsid w:val="00AB4CA6"/>
    <w:rsid w:val="00AB6936"/>
    <w:rsid w:val="00AB78DC"/>
    <w:rsid w:val="00AC0522"/>
    <w:rsid w:val="00AC1B38"/>
    <w:rsid w:val="00AC36AF"/>
    <w:rsid w:val="00AC3CFF"/>
    <w:rsid w:val="00AC3D20"/>
    <w:rsid w:val="00AC5B1B"/>
    <w:rsid w:val="00AC66CA"/>
    <w:rsid w:val="00AD1153"/>
    <w:rsid w:val="00AD1B83"/>
    <w:rsid w:val="00AD6E8A"/>
    <w:rsid w:val="00AD70B7"/>
    <w:rsid w:val="00AE02E2"/>
    <w:rsid w:val="00AE0372"/>
    <w:rsid w:val="00AE1815"/>
    <w:rsid w:val="00AF10FA"/>
    <w:rsid w:val="00AF3B23"/>
    <w:rsid w:val="00AF44FD"/>
    <w:rsid w:val="00AF5BA7"/>
    <w:rsid w:val="00B00A89"/>
    <w:rsid w:val="00B00E03"/>
    <w:rsid w:val="00B02658"/>
    <w:rsid w:val="00B04564"/>
    <w:rsid w:val="00B0704F"/>
    <w:rsid w:val="00B0773E"/>
    <w:rsid w:val="00B106E2"/>
    <w:rsid w:val="00B2158C"/>
    <w:rsid w:val="00B25777"/>
    <w:rsid w:val="00B2587E"/>
    <w:rsid w:val="00B25E8D"/>
    <w:rsid w:val="00B33CAC"/>
    <w:rsid w:val="00B36EBD"/>
    <w:rsid w:val="00B372AB"/>
    <w:rsid w:val="00B378FE"/>
    <w:rsid w:val="00B400F4"/>
    <w:rsid w:val="00B42818"/>
    <w:rsid w:val="00B4284B"/>
    <w:rsid w:val="00B43659"/>
    <w:rsid w:val="00B46A4A"/>
    <w:rsid w:val="00B4777F"/>
    <w:rsid w:val="00B52717"/>
    <w:rsid w:val="00B561C3"/>
    <w:rsid w:val="00B5626B"/>
    <w:rsid w:val="00B5699C"/>
    <w:rsid w:val="00B57D85"/>
    <w:rsid w:val="00B6259B"/>
    <w:rsid w:val="00B63C10"/>
    <w:rsid w:val="00B64C85"/>
    <w:rsid w:val="00B80661"/>
    <w:rsid w:val="00B810B0"/>
    <w:rsid w:val="00B822D0"/>
    <w:rsid w:val="00B83991"/>
    <w:rsid w:val="00B83DBD"/>
    <w:rsid w:val="00B860C9"/>
    <w:rsid w:val="00B87806"/>
    <w:rsid w:val="00B90D8C"/>
    <w:rsid w:val="00B95063"/>
    <w:rsid w:val="00BA0D83"/>
    <w:rsid w:val="00BA0D86"/>
    <w:rsid w:val="00BA4570"/>
    <w:rsid w:val="00BA7165"/>
    <w:rsid w:val="00BA74AE"/>
    <w:rsid w:val="00BB609D"/>
    <w:rsid w:val="00BC12A7"/>
    <w:rsid w:val="00BD5F79"/>
    <w:rsid w:val="00BF074D"/>
    <w:rsid w:val="00BF3C12"/>
    <w:rsid w:val="00BF68AF"/>
    <w:rsid w:val="00C01FBB"/>
    <w:rsid w:val="00C022F7"/>
    <w:rsid w:val="00C030E8"/>
    <w:rsid w:val="00C03B8D"/>
    <w:rsid w:val="00C042A0"/>
    <w:rsid w:val="00C07F24"/>
    <w:rsid w:val="00C10ED8"/>
    <w:rsid w:val="00C16877"/>
    <w:rsid w:val="00C22283"/>
    <w:rsid w:val="00C255E6"/>
    <w:rsid w:val="00C3184D"/>
    <w:rsid w:val="00C43589"/>
    <w:rsid w:val="00C435B0"/>
    <w:rsid w:val="00C47D1F"/>
    <w:rsid w:val="00C52908"/>
    <w:rsid w:val="00C60C1A"/>
    <w:rsid w:val="00C611FD"/>
    <w:rsid w:val="00C641F1"/>
    <w:rsid w:val="00C66D0F"/>
    <w:rsid w:val="00C66EA3"/>
    <w:rsid w:val="00C72446"/>
    <w:rsid w:val="00C73830"/>
    <w:rsid w:val="00C74C97"/>
    <w:rsid w:val="00C83A66"/>
    <w:rsid w:val="00C9317A"/>
    <w:rsid w:val="00CA39DD"/>
    <w:rsid w:val="00CA3D70"/>
    <w:rsid w:val="00CA5CD9"/>
    <w:rsid w:val="00CB0635"/>
    <w:rsid w:val="00CB0EE3"/>
    <w:rsid w:val="00CB3426"/>
    <w:rsid w:val="00CB346F"/>
    <w:rsid w:val="00CC02D8"/>
    <w:rsid w:val="00CC24B8"/>
    <w:rsid w:val="00CC4C10"/>
    <w:rsid w:val="00CC557B"/>
    <w:rsid w:val="00CC5A11"/>
    <w:rsid w:val="00CD09A7"/>
    <w:rsid w:val="00CD20D9"/>
    <w:rsid w:val="00CD3182"/>
    <w:rsid w:val="00CD592D"/>
    <w:rsid w:val="00CD7F3D"/>
    <w:rsid w:val="00CE01BA"/>
    <w:rsid w:val="00CE2256"/>
    <w:rsid w:val="00CE4D68"/>
    <w:rsid w:val="00CE546F"/>
    <w:rsid w:val="00CE59ED"/>
    <w:rsid w:val="00CF3752"/>
    <w:rsid w:val="00CF3882"/>
    <w:rsid w:val="00D0174C"/>
    <w:rsid w:val="00D03FE6"/>
    <w:rsid w:val="00D04819"/>
    <w:rsid w:val="00D06725"/>
    <w:rsid w:val="00D07DD6"/>
    <w:rsid w:val="00D153D0"/>
    <w:rsid w:val="00D1553F"/>
    <w:rsid w:val="00D16D80"/>
    <w:rsid w:val="00D17246"/>
    <w:rsid w:val="00D1730D"/>
    <w:rsid w:val="00D2145A"/>
    <w:rsid w:val="00D242B4"/>
    <w:rsid w:val="00D26A8D"/>
    <w:rsid w:val="00D27CBB"/>
    <w:rsid w:val="00D3475C"/>
    <w:rsid w:val="00D368B7"/>
    <w:rsid w:val="00D449BD"/>
    <w:rsid w:val="00D50BED"/>
    <w:rsid w:val="00D51F40"/>
    <w:rsid w:val="00D54CD9"/>
    <w:rsid w:val="00D54F9A"/>
    <w:rsid w:val="00D550D9"/>
    <w:rsid w:val="00D55E47"/>
    <w:rsid w:val="00D564AA"/>
    <w:rsid w:val="00D57F3B"/>
    <w:rsid w:val="00D638B6"/>
    <w:rsid w:val="00D701B3"/>
    <w:rsid w:val="00D85230"/>
    <w:rsid w:val="00D86B8B"/>
    <w:rsid w:val="00D90AF1"/>
    <w:rsid w:val="00D90B75"/>
    <w:rsid w:val="00D91425"/>
    <w:rsid w:val="00D92AED"/>
    <w:rsid w:val="00DA0888"/>
    <w:rsid w:val="00DA1C0A"/>
    <w:rsid w:val="00DA7AC2"/>
    <w:rsid w:val="00DB14AB"/>
    <w:rsid w:val="00DB551E"/>
    <w:rsid w:val="00DC6470"/>
    <w:rsid w:val="00DD0F1A"/>
    <w:rsid w:val="00DD1082"/>
    <w:rsid w:val="00DD3C3D"/>
    <w:rsid w:val="00DD44A7"/>
    <w:rsid w:val="00DD6B0D"/>
    <w:rsid w:val="00DD71BD"/>
    <w:rsid w:val="00DE13EF"/>
    <w:rsid w:val="00DE4BBB"/>
    <w:rsid w:val="00DE64AC"/>
    <w:rsid w:val="00DF206F"/>
    <w:rsid w:val="00DF664B"/>
    <w:rsid w:val="00E00C89"/>
    <w:rsid w:val="00E06CEF"/>
    <w:rsid w:val="00E10260"/>
    <w:rsid w:val="00E11AB9"/>
    <w:rsid w:val="00E13FC2"/>
    <w:rsid w:val="00E21431"/>
    <w:rsid w:val="00E22AF7"/>
    <w:rsid w:val="00E22C76"/>
    <w:rsid w:val="00E22F59"/>
    <w:rsid w:val="00E23516"/>
    <w:rsid w:val="00E33AEE"/>
    <w:rsid w:val="00E371FD"/>
    <w:rsid w:val="00E43B7E"/>
    <w:rsid w:val="00E47B11"/>
    <w:rsid w:val="00E47CC2"/>
    <w:rsid w:val="00E52A0E"/>
    <w:rsid w:val="00E6070A"/>
    <w:rsid w:val="00E61B75"/>
    <w:rsid w:val="00E65A98"/>
    <w:rsid w:val="00E67540"/>
    <w:rsid w:val="00E72EE1"/>
    <w:rsid w:val="00E74C9A"/>
    <w:rsid w:val="00E76A9B"/>
    <w:rsid w:val="00E80EC4"/>
    <w:rsid w:val="00E85038"/>
    <w:rsid w:val="00E879E5"/>
    <w:rsid w:val="00E93573"/>
    <w:rsid w:val="00E95636"/>
    <w:rsid w:val="00E962C3"/>
    <w:rsid w:val="00E96A3F"/>
    <w:rsid w:val="00EA2307"/>
    <w:rsid w:val="00EA7B83"/>
    <w:rsid w:val="00EB2FC3"/>
    <w:rsid w:val="00EB423E"/>
    <w:rsid w:val="00EB773A"/>
    <w:rsid w:val="00EC0C5C"/>
    <w:rsid w:val="00EC69C7"/>
    <w:rsid w:val="00ED39B2"/>
    <w:rsid w:val="00ED4A62"/>
    <w:rsid w:val="00ED5F95"/>
    <w:rsid w:val="00ED70E0"/>
    <w:rsid w:val="00EF2CB2"/>
    <w:rsid w:val="00EF56D0"/>
    <w:rsid w:val="00EF64C0"/>
    <w:rsid w:val="00EF6BC7"/>
    <w:rsid w:val="00F02890"/>
    <w:rsid w:val="00F127BE"/>
    <w:rsid w:val="00F1450A"/>
    <w:rsid w:val="00F15E36"/>
    <w:rsid w:val="00F200AC"/>
    <w:rsid w:val="00F20E98"/>
    <w:rsid w:val="00F20FBB"/>
    <w:rsid w:val="00F31B75"/>
    <w:rsid w:val="00F33AEC"/>
    <w:rsid w:val="00F35E7C"/>
    <w:rsid w:val="00F4149C"/>
    <w:rsid w:val="00F41998"/>
    <w:rsid w:val="00F431F2"/>
    <w:rsid w:val="00F4397B"/>
    <w:rsid w:val="00F43B76"/>
    <w:rsid w:val="00F4669C"/>
    <w:rsid w:val="00F50EAB"/>
    <w:rsid w:val="00F53646"/>
    <w:rsid w:val="00F54C5C"/>
    <w:rsid w:val="00F60E1F"/>
    <w:rsid w:val="00F6137D"/>
    <w:rsid w:val="00F61C1E"/>
    <w:rsid w:val="00F63C93"/>
    <w:rsid w:val="00F63DFE"/>
    <w:rsid w:val="00F643DD"/>
    <w:rsid w:val="00F714B5"/>
    <w:rsid w:val="00F74941"/>
    <w:rsid w:val="00F77E4F"/>
    <w:rsid w:val="00F85C43"/>
    <w:rsid w:val="00F9075D"/>
    <w:rsid w:val="00F91640"/>
    <w:rsid w:val="00F94601"/>
    <w:rsid w:val="00F952D1"/>
    <w:rsid w:val="00FA261B"/>
    <w:rsid w:val="00FA6516"/>
    <w:rsid w:val="00FA7206"/>
    <w:rsid w:val="00FB0841"/>
    <w:rsid w:val="00FC5DF0"/>
    <w:rsid w:val="00FD0A8A"/>
    <w:rsid w:val="00FD1F93"/>
    <w:rsid w:val="00FD5557"/>
    <w:rsid w:val="00FE23AD"/>
    <w:rsid w:val="00FE59F2"/>
    <w:rsid w:val="00FF36EB"/>
    <w:rsid w:val="00FF513A"/>
    <w:rsid w:val="00FF54A7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0835"/>
  <w15:chartTrackingRefBased/>
  <w15:docId w15:val="{21A0A50E-4080-463E-83D4-E518E287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D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2818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nhideWhenUsed/>
    <w:rsid w:val="00CB34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34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426"/>
    <w:rPr>
      <w:vertAlign w:val="superscript"/>
    </w:rPr>
  </w:style>
  <w:style w:type="paragraph" w:customStyle="1" w:styleId="msonormal0">
    <w:name w:val="msonormal"/>
    <w:basedOn w:val="Normalny"/>
    <w:rsid w:val="00377B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67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6706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nhideWhenUsed/>
    <w:qFormat/>
    <w:rsid w:val="00085D1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10613A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84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40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84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4044"/>
    <w:rPr>
      <w:rFonts w:ascii="Calibri" w:eastAsia="Calibri" w:hAnsi="Calibri" w:cs="Times New Roman"/>
    </w:rPr>
  </w:style>
  <w:style w:type="character" w:customStyle="1" w:styleId="WW8Num1z0">
    <w:name w:val="WW8Num1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1z1">
    <w:name w:val="WW8Num1z1"/>
    <w:rsid w:val="0022617C"/>
    <w:rPr>
      <w:rFonts w:ascii="Courier New" w:hAnsi="Courier New" w:cs="Courier New"/>
    </w:rPr>
  </w:style>
  <w:style w:type="character" w:customStyle="1" w:styleId="WW8Num1z2">
    <w:name w:val="WW8Num1z2"/>
    <w:rsid w:val="0022617C"/>
    <w:rPr>
      <w:rFonts w:ascii="Wingdings" w:hAnsi="Wingdings" w:cs="Wingdings"/>
    </w:rPr>
  </w:style>
  <w:style w:type="character" w:customStyle="1" w:styleId="WW8Num2z0">
    <w:name w:val="WW8Num2z0"/>
    <w:rsid w:val="0022617C"/>
    <w:rPr>
      <w:rFonts w:ascii="Symbol" w:eastAsia="Calibri" w:hAnsi="Symbol" w:cs="Symbol"/>
      <w:color w:val="000000"/>
      <w:kern w:val="0"/>
      <w:sz w:val="24"/>
      <w:szCs w:val="24"/>
      <w:lang w:val="pl-PL" w:eastAsia="en-US" w:bidi="ar-SA"/>
    </w:rPr>
  </w:style>
  <w:style w:type="character" w:customStyle="1" w:styleId="WW8Num2z1">
    <w:name w:val="WW8Num2z1"/>
    <w:rsid w:val="0022617C"/>
    <w:rPr>
      <w:rFonts w:ascii="Courier New" w:hAnsi="Courier New" w:cs="Courier New"/>
    </w:rPr>
  </w:style>
  <w:style w:type="character" w:customStyle="1" w:styleId="WW8Num2z2">
    <w:name w:val="WW8Num2z2"/>
    <w:rsid w:val="0022617C"/>
    <w:rPr>
      <w:rFonts w:ascii="Wingdings" w:hAnsi="Wingdings" w:cs="Wingdings"/>
    </w:rPr>
  </w:style>
  <w:style w:type="character" w:customStyle="1" w:styleId="WW8Num3z0">
    <w:name w:val="WW8Num3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3z1">
    <w:name w:val="WW8Num3z1"/>
    <w:rsid w:val="0022617C"/>
    <w:rPr>
      <w:rFonts w:ascii="Courier New" w:hAnsi="Courier New" w:cs="Courier New"/>
    </w:rPr>
  </w:style>
  <w:style w:type="character" w:customStyle="1" w:styleId="WW8Num3z2">
    <w:name w:val="WW8Num3z2"/>
    <w:rsid w:val="0022617C"/>
    <w:rPr>
      <w:rFonts w:ascii="Wingdings" w:hAnsi="Wingdings" w:cs="Wingdings"/>
    </w:rPr>
  </w:style>
  <w:style w:type="character" w:customStyle="1" w:styleId="WW8Num4z0">
    <w:name w:val="WW8Num4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4z1">
    <w:name w:val="WW8Num4z1"/>
    <w:rsid w:val="0022617C"/>
    <w:rPr>
      <w:rFonts w:ascii="Courier New" w:hAnsi="Courier New" w:cs="Courier New"/>
    </w:rPr>
  </w:style>
  <w:style w:type="character" w:customStyle="1" w:styleId="WW8Num4z2">
    <w:name w:val="WW8Num4z2"/>
    <w:rsid w:val="0022617C"/>
    <w:rPr>
      <w:rFonts w:ascii="Wingdings" w:hAnsi="Wingdings" w:cs="Wingdings"/>
    </w:rPr>
  </w:style>
  <w:style w:type="character" w:customStyle="1" w:styleId="WW8Num5z0">
    <w:name w:val="WW8Num5z0"/>
    <w:rsid w:val="0022617C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rsid w:val="0022617C"/>
    <w:rPr>
      <w:rFonts w:ascii="Courier New" w:hAnsi="Courier New" w:cs="Courier New"/>
    </w:rPr>
  </w:style>
  <w:style w:type="character" w:customStyle="1" w:styleId="WW8Num5z2">
    <w:name w:val="WW8Num5z2"/>
    <w:rsid w:val="0022617C"/>
    <w:rPr>
      <w:rFonts w:ascii="Wingdings" w:hAnsi="Wingdings" w:cs="Wingdings"/>
    </w:rPr>
  </w:style>
  <w:style w:type="character" w:customStyle="1" w:styleId="WW8Num6z0">
    <w:name w:val="WW8Num6z0"/>
    <w:rsid w:val="0022617C"/>
    <w:rPr>
      <w:rFonts w:ascii="Symbol" w:hAnsi="Symbol" w:cs="Symbol"/>
    </w:rPr>
  </w:style>
  <w:style w:type="character" w:customStyle="1" w:styleId="WW8Num6z1">
    <w:name w:val="WW8Num6z1"/>
    <w:rsid w:val="0022617C"/>
    <w:rPr>
      <w:rFonts w:ascii="Courier New" w:hAnsi="Courier New" w:cs="Courier New"/>
    </w:rPr>
  </w:style>
  <w:style w:type="character" w:customStyle="1" w:styleId="WW8Num6z2">
    <w:name w:val="WW8Num6z2"/>
    <w:rsid w:val="0022617C"/>
    <w:rPr>
      <w:rFonts w:ascii="Wingdings" w:hAnsi="Wingdings" w:cs="Wingdings"/>
    </w:rPr>
  </w:style>
  <w:style w:type="character" w:customStyle="1" w:styleId="WW8Num7z0">
    <w:name w:val="WW8Num7z0"/>
    <w:rsid w:val="0022617C"/>
    <w:rPr>
      <w:rFonts w:ascii="Symbol" w:hAnsi="Symbol" w:cs="Symbol"/>
      <w:color w:val="000000"/>
      <w:sz w:val="24"/>
      <w:szCs w:val="24"/>
    </w:rPr>
  </w:style>
  <w:style w:type="character" w:customStyle="1" w:styleId="WW8Num7z1">
    <w:name w:val="WW8Num7z1"/>
    <w:rsid w:val="0022617C"/>
    <w:rPr>
      <w:rFonts w:ascii="Courier New" w:hAnsi="Courier New" w:cs="Courier New"/>
    </w:rPr>
  </w:style>
  <w:style w:type="character" w:customStyle="1" w:styleId="WW8Num7z2">
    <w:name w:val="WW8Num7z2"/>
    <w:rsid w:val="0022617C"/>
    <w:rPr>
      <w:rFonts w:ascii="Wingdings" w:hAnsi="Wingdings" w:cs="Wingdings"/>
    </w:rPr>
  </w:style>
  <w:style w:type="character" w:customStyle="1" w:styleId="WW8Num8z0">
    <w:name w:val="WW8Num8z0"/>
    <w:rsid w:val="0022617C"/>
    <w:rPr>
      <w:rFonts w:ascii="Symbol" w:hAnsi="Symbol" w:cs="Symbol"/>
    </w:rPr>
  </w:style>
  <w:style w:type="character" w:customStyle="1" w:styleId="WW8Num8z1">
    <w:name w:val="WW8Num8z1"/>
    <w:rsid w:val="0022617C"/>
    <w:rPr>
      <w:rFonts w:ascii="Courier New" w:hAnsi="Courier New" w:cs="Courier New"/>
    </w:rPr>
  </w:style>
  <w:style w:type="character" w:customStyle="1" w:styleId="WW8Num8z2">
    <w:name w:val="WW8Num8z2"/>
    <w:rsid w:val="0022617C"/>
    <w:rPr>
      <w:rFonts w:ascii="Wingdings" w:hAnsi="Wingdings" w:cs="Wingdings"/>
    </w:rPr>
  </w:style>
  <w:style w:type="character" w:customStyle="1" w:styleId="WW8Num9z0">
    <w:name w:val="WW8Num9z0"/>
    <w:rsid w:val="0022617C"/>
    <w:rPr>
      <w:rFonts w:ascii="Symbol" w:hAnsi="Symbol" w:cs="Symbol"/>
      <w:color w:val="000000"/>
      <w:sz w:val="24"/>
      <w:szCs w:val="24"/>
    </w:rPr>
  </w:style>
  <w:style w:type="character" w:customStyle="1" w:styleId="WW8Num9z1">
    <w:name w:val="WW8Num9z1"/>
    <w:rsid w:val="0022617C"/>
    <w:rPr>
      <w:rFonts w:ascii="Courier New" w:hAnsi="Courier New" w:cs="Courier New"/>
    </w:rPr>
  </w:style>
  <w:style w:type="character" w:customStyle="1" w:styleId="WW8Num9z2">
    <w:name w:val="WW8Num9z2"/>
    <w:rsid w:val="0022617C"/>
    <w:rPr>
      <w:rFonts w:ascii="Wingdings" w:hAnsi="Wingdings" w:cs="Wingdings"/>
    </w:rPr>
  </w:style>
  <w:style w:type="character" w:customStyle="1" w:styleId="WW8Num10z0">
    <w:name w:val="WW8Num10z0"/>
    <w:rsid w:val="0022617C"/>
    <w:rPr>
      <w:rFonts w:ascii="Symbol" w:hAnsi="Symbol" w:cs="Symbol"/>
    </w:rPr>
  </w:style>
  <w:style w:type="character" w:customStyle="1" w:styleId="WW8Num10z1">
    <w:name w:val="WW8Num10z1"/>
    <w:rsid w:val="0022617C"/>
    <w:rPr>
      <w:rFonts w:ascii="Courier New" w:hAnsi="Courier New" w:cs="Courier New"/>
    </w:rPr>
  </w:style>
  <w:style w:type="character" w:customStyle="1" w:styleId="WW8Num10z2">
    <w:name w:val="WW8Num10z2"/>
    <w:rsid w:val="0022617C"/>
    <w:rPr>
      <w:rFonts w:ascii="Wingdings" w:hAnsi="Wingdings" w:cs="Wingdings"/>
    </w:rPr>
  </w:style>
  <w:style w:type="character" w:customStyle="1" w:styleId="WW8Num11z0">
    <w:name w:val="WW8Num11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11z1">
    <w:name w:val="WW8Num11z1"/>
    <w:rsid w:val="0022617C"/>
    <w:rPr>
      <w:rFonts w:ascii="Courier New" w:hAnsi="Courier New" w:cs="Courier New"/>
    </w:rPr>
  </w:style>
  <w:style w:type="character" w:customStyle="1" w:styleId="WW8Num11z2">
    <w:name w:val="WW8Num11z2"/>
    <w:rsid w:val="0022617C"/>
    <w:rPr>
      <w:rFonts w:ascii="Wingdings" w:hAnsi="Wingdings" w:cs="Wingdings"/>
    </w:rPr>
  </w:style>
  <w:style w:type="character" w:customStyle="1" w:styleId="WW8Num12z0">
    <w:name w:val="WW8Num12z0"/>
    <w:rsid w:val="0022617C"/>
    <w:rPr>
      <w:rFonts w:ascii="Symbol" w:eastAsia="Calibri" w:hAnsi="Symbol" w:cs="Symbol"/>
      <w:color w:val="auto"/>
      <w:sz w:val="24"/>
      <w:szCs w:val="24"/>
    </w:rPr>
  </w:style>
  <w:style w:type="character" w:customStyle="1" w:styleId="WW8Num12z1">
    <w:name w:val="WW8Num12z1"/>
    <w:rsid w:val="0022617C"/>
    <w:rPr>
      <w:rFonts w:ascii="Courier New" w:hAnsi="Courier New" w:cs="Courier New"/>
    </w:rPr>
  </w:style>
  <w:style w:type="character" w:customStyle="1" w:styleId="WW8Num12z2">
    <w:name w:val="WW8Num12z2"/>
    <w:rsid w:val="0022617C"/>
    <w:rPr>
      <w:rFonts w:ascii="Wingdings" w:hAnsi="Wingdings" w:cs="Wingdings"/>
    </w:rPr>
  </w:style>
  <w:style w:type="character" w:customStyle="1" w:styleId="WW8Num12z3">
    <w:name w:val="WW8Num12z3"/>
    <w:rsid w:val="0022617C"/>
    <w:rPr>
      <w:rFonts w:ascii="Symbol" w:hAnsi="Symbol" w:cs="Symbol"/>
    </w:rPr>
  </w:style>
  <w:style w:type="character" w:customStyle="1" w:styleId="WW8Num13z0">
    <w:name w:val="WW8Num13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13z1">
    <w:name w:val="WW8Num13z1"/>
    <w:rsid w:val="0022617C"/>
    <w:rPr>
      <w:rFonts w:ascii="Courier New" w:hAnsi="Courier New" w:cs="Courier New"/>
    </w:rPr>
  </w:style>
  <w:style w:type="character" w:customStyle="1" w:styleId="WW8Num13z2">
    <w:name w:val="WW8Num13z2"/>
    <w:rsid w:val="0022617C"/>
    <w:rPr>
      <w:rFonts w:ascii="Wingdings" w:hAnsi="Wingdings" w:cs="Wingdings"/>
    </w:rPr>
  </w:style>
  <w:style w:type="character" w:customStyle="1" w:styleId="WW8Num14z0">
    <w:name w:val="WW8Num14z0"/>
    <w:rsid w:val="0022617C"/>
    <w:rPr>
      <w:rFonts w:ascii="Symbol" w:hAnsi="Symbol" w:cs="Symbol"/>
    </w:rPr>
  </w:style>
  <w:style w:type="character" w:customStyle="1" w:styleId="WW8Num14z1">
    <w:name w:val="WW8Num14z1"/>
    <w:rsid w:val="0022617C"/>
    <w:rPr>
      <w:rFonts w:ascii="Courier New" w:hAnsi="Courier New" w:cs="Courier New"/>
    </w:rPr>
  </w:style>
  <w:style w:type="character" w:customStyle="1" w:styleId="WW8Num14z2">
    <w:name w:val="WW8Num14z2"/>
    <w:rsid w:val="0022617C"/>
    <w:rPr>
      <w:rFonts w:ascii="Wingdings" w:hAnsi="Wingdings" w:cs="Wingdings"/>
    </w:rPr>
  </w:style>
  <w:style w:type="character" w:customStyle="1" w:styleId="WW8Num15z0">
    <w:name w:val="WW8Num15z0"/>
    <w:rsid w:val="0022617C"/>
    <w:rPr>
      <w:rFonts w:ascii="Symbol" w:hAnsi="Symbol" w:cs="Symbol"/>
    </w:rPr>
  </w:style>
  <w:style w:type="character" w:customStyle="1" w:styleId="WW8Num15z1">
    <w:name w:val="WW8Num15z1"/>
    <w:rsid w:val="0022617C"/>
    <w:rPr>
      <w:rFonts w:ascii="Courier New" w:hAnsi="Courier New" w:cs="Courier New"/>
    </w:rPr>
  </w:style>
  <w:style w:type="character" w:customStyle="1" w:styleId="WW8Num15z2">
    <w:name w:val="WW8Num15z2"/>
    <w:rsid w:val="0022617C"/>
    <w:rPr>
      <w:rFonts w:ascii="Wingdings" w:hAnsi="Wingdings" w:cs="Wingdings"/>
    </w:rPr>
  </w:style>
  <w:style w:type="character" w:customStyle="1" w:styleId="WW8Num16z0">
    <w:name w:val="WW8Num16z0"/>
    <w:rsid w:val="0022617C"/>
    <w:rPr>
      <w:rFonts w:ascii="Symbol" w:hAnsi="Symbol" w:cs="Symbol"/>
    </w:rPr>
  </w:style>
  <w:style w:type="character" w:customStyle="1" w:styleId="WW8Num16z1">
    <w:name w:val="WW8Num16z1"/>
    <w:rsid w:val="0022617C"/>
    <w:rPr>
      <w:rFonts w:ascii="Courier New" w:hAnsi="Courier New" w:cs="Courier New"/>
    </w:rPr>
  </w:style>
  <w:style w:type="character" w:customStyle="1" w:styleId="WW8Num16z2">
    <w:name w:val="WW8Num16z2"/>
    <w:rsid w:val="0022617C"/>
    <w:rPr>
      <w:rFonts w:ascii="Wingdings" w:hAnsi="Wingdings" w:cs="Wingdings"/>
    </w:rPr>
  </w:style>
  <w:style w:type="character" w:customStyle="1" w:styleId="WW8Num17z0">
    <w:name w:val="WW8Num17z0"/>
    <w:rsid w:val="0022617C"/>
    <w:rPr>
      <w:rFonts w:ascii="Symbol" w:hAnsi="Symbol" w:cs="Symbol"/>
    </w:rPr>
  </w:style>
  <w:style w:type="character" w:customStyle="1" w:styleId="WW8Num17z1">
    <w:name w:val="WW8Num17z1"/>
    <w:rsid w:val="0022617C"/>
    <w:rPr>
      <w:rFonts w:ascii="Courier New" w:hAnsi="Courier New" w:cs="Courier New"/>
    </w:rPr>
  </w:style>
  <w:style w:type="character" w:customStyle="1" w:styleId="WW8Num17z2">
    <w:name w:val="WW8Num17z2"/>
    <w:rsid w:val="0022617C"/>
    <w:rPr>
      <w:rFonts w:ascii="Wingdings" w:hAnsi="Wingdings" w:cs="Wingdings"/>
    </w:rPr>
  </w:style>
  <w:style w:type="character" w:customStyle="1" w:styleId="WW8Num18z0">
    <w:name w:val="WW8Num18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18z1">
    <w:name w:val="WW8Num18z1"/>
    <w:rsid w:val="0022617C"/>
    <w:rPr>
      <w:rFonts w:ascii="Courier New" w:hAnsi="Courier New" w:cs="Courier New"/>
    </w:rPr>
  </w:style>
  <w:style w:type="character" w:customStyle="1" w:styleId="WW8Num18z2">
    <w:name w:val="WW8Num18z2"/>
    <w:rsid w:val="0022617C"/>
    <w:rPr>
      <w:rFonts w:ascii="Wingdings" w:hAnsi="Wingdings" w:cs="Wingdings"/>
    </w:rPr>
  </w:style>
  <w:style w:type="character" w:customStyle="1" w:styleId="WW8Num19z0">
    <w:name w:val="WW8Num19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19z1">
    <w:name w:val="WW8Num19z1"/>
    <w:rsid w:val="0022617C"/>
    <w:rPr>
      <w:rFonts w:ascii="Courier New" w:hAnsi="Courier New" w:cs="Courier New"/>
    </w:rPr>
  </w:style>
  <w:style w:type="character" w:customStyle="1" w:styleId="WW8Num19z2">
    <w:name w:val="WW8Num19z2"/>
    <w:rsid w:val="0022617C"/>
    <w:rPr>
      <w:rFonts w:ascii="Wingdings" w:hAnsi="Wingdings" w:cs="Wingdings"/>
    </w:rPr>
  </w:style>
  <w:style w:type="character" w:customStyle="1" w:styleId="WW8Num20z0">
    <w:name w:val="WW8Num20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20z1">
    <w:name w:val="WW8Num20z1"/>
    <w:rsid w:val="0022617C"/>
    <w:rPr>
      <w:rFonts w:ascii="Courier New" w:hAnsi="Courier New" w:cs="Courier New"/>
    </w:rPr>
  </w:style>
  <w:style w:type="character" w:customStyle="1" w:styleId="WW8Num20z2">
    <w:name w:val="WW8Num20z2"/>
    <w:rsid w:val="0022617C"/>
    <w:rPr>
      <w:rFonts w:ascii="Wingdings" w:hAnsi="Wingdings" w:cs="Wingdings"/>
    </w:rPr>
  </w:style>
  <w:style w:type="character" w:customStyle="1" w:styleId="WW8Num21z0">
    <w:name w:val="WW8Num21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21z1">
    <w:name w:val="WW8Num21z1"/>
    <w:rsid w:val="0022617C"/>
    <w:rPr>
      <w:rFonts w:ascii="Courier New" w:hAnsi="Courier New" w:cs="Courier New"/>
    </w:rPr>
  </w:style>
  <w:style w:type="character" w:customStyle="1" w:styleId="WW8Num21z2">
    <w:name w:val="WW8Num21z2"/>
    <w:rsid w:val="0022617C"/>
    <w:rPr>
      <w:rFonts w:ascii="Wingdings" w:hAnsi="Wingdings" w:cs="Wingdings"/>
    </w:rPr>
  </w:style>
  <w:style w:type="character" w:customStyle="1" w:styleId="WW8Num22z0">
    <w:name w:val="WW8Num22z0"/>
    <w:rsid w:val="0022617C"/>
    <w:rPr>
      <w:rFonts w:ascii="Symbol" w:hAnsi="Symbol" w:cs="Symbol"/>
    </w:rPr>
  </w:style>
  <w:style w:type="character" w:customStyle="1" w:styleId="WW8Num22z1">
    <w:name w:val="WW8Num22z1"/>
    <w:rsid w:val="0022617C"/>
    <w:rPr>
      <w:rFonts w:ascii="Courier New" w:hAnsi="Courier New" w:cs="Courier New"/>
    </w:rPr>
  </w:style>
  <w:style w:type="character" w:customStyle="1" w:styleId="WW8Num22z2">
    <w:name w:val="WW8Num22z2"/>
    <w:rsid w:val="0022617C"/>
    <w:rPr>
      <w:rFonts w:ascii="Wingdings" w:hAnsi="Wingdings" w:cs="Wingdings"/>
    </w:rPr>
  </w:style>
  <w:style w:type="character" w:customStyle="1" w:styleId="WW8Num23z0">
    <w:name w:val="WW8Num23z0"/>
    <w:rsid w:val="0022617C"/>
    <w:rPr>
      <w:rFonts w:ascii="Symbol" w:hAnsi="Symbol" w:cs="Symbol"/>
      <w:color w:val="000000"/>
      <w:sz w:val="24"/>
      <w:szCs w:val="24"/>
    </w:rPr>
  </w:style>
  <w:style w:type="character" w:customStyle="1" w:styleId="WW8Num23z1">
    <w:name w:val="WW8Num23z1"/>
    <w:rsid w:val="0022617C"/>
    <w:rPr>
      <w:rFonts w:ascii="Courier New" w:hAnsi="Courier New" w:cs="Courier New"/>
    </w:rPr>
  </w:style>
  <w:style w:type="character" w:customStyle="1" w:styleId="WW8Num23z2">
    <w:name w:val="WW8Num23z2"/>
    <w:rsid w:val="0022617C"/>
    <w:rPr>
      <w:rFonts w:ascii="Wingdings" w:hAnsi="Wingdings" w:cs="Wingdings"/>
    </w:rPr>
  </w:style>
  <w:style w:type="character" w:customStyle="1" w:styleId="WW8Num24z0">
    <w:name w:val="WW8Num24z0"/>
    <w:rsid w:val="0022617C"/>
    <w:rPr>
      <w:rFonts w:ascii="Symbol" w:hAnsi="Symbol" w:cs="Symbol"/>
    </w:rPr>
  </w:style>
  <w:style w:type="character" w:customStyle="1" w:styleId="WW8Num24z1">
    <w:name w:val="WW8Num24z1"/>
    <w:rsid w:val="0022617C"/>
    <w:rPr>
      <w:rFonts w:ascii="Courier New" w:hAnsi="Courier New" w:cs="Courier New"/>
    </w:rPr>
  </w:style>
  <w:style w:type="character" w:customStyle="1" w:styleId="WW8Num24z2">
    <w:name w:val="WW8Num24z2"/>
    <w:rsid w:val="0022617C"/>
    <w:rPr>
      <w:rFonts w:ascii="Wingdings" w:hAnsi="Wingdings" w:cs="Wingdings"/>
    </w:rPr>
  </w:style>
  <w:style w:type="character" w:customStyle="1" w:styleId="WW8Num25z0">
    <w:name w:val="WW8Num25z0"/>
    <w:rsid w:val="0022617C"/>
    <w:rPr>
      <w:rFonts w:ascii="Symbol" w:hAnsi="Symbol" w:cs="Symbol"/>
      <w:color w:val="000000"/>
      <w:sz w:val="24"/>
      <w:szCs w:val="24"/>
    </w:rPr>
  </w:style>
  <w:style w:type="character" w:customStyle="1" w:styleId="WW8Num25z1">
    <w:name w:val="WW8Num25z1"/>
    <w:rsid w:val="0022617C"/>
    <w:rPr>
      <w:rFonts w:ascii="Courier New" w:hAnsi="Courier New" w:cs="Courier New"/>
    </w:rPr>
  </w:style>
  <w:style w:type="character" w:customStyle="1" w:styleId="WW8Num25z2">
    <w:name w:val="WW8Num25z2"/>
    <w:rsid w:val="0022617C"/>
    <w:rPr>
      <w:rFonts w:ascii="Wingdings" w:hAnsi="Wingdings" w:cs="Wingdings"/>
    </w:rPr>
  </w:style>
  <w:style w:type="character" w:customStyle="1" w:styleId="WW8Num26z0">
    <w:name w:val="WW8Num26z0"/>
    <w:rsid w:val="0022617C"/>
    <w:rPr>
      <w:rFonts w:ascii="Symbol" w:hAnsi="Symbol" w:cs="Symbol"/>
    </w:rPr>
  </w:style>
  <w:style w:type="character" w:customStyle="1" w:styleId="WW8Num26z1">
    <w:name w:val="WW8Num26z1"/>
    <w:rsid w:val="0022617C"/>
    <w:rPr>
      <w:rFonts w:ascii="Courier New" w:hAnsi="Courier New" w:cs="Courier New"/>
    </w:rPr>
  </w:style>
  <w:style w:type="character" w:customStyle="1" w:styleId="WW8Num26z2">
    <w:name w:val="WW8Num26z2"/>
    <w:rsid w:val="0022617C"/>
    <w:rPr>
      <w:rFonts w:ascii="Wingdings" w:hAnsi="Wingdings" w:cs="Wingdings"/>
    </w:rPr>
  </w:style>
  <w:style w:type="character" w:customStyle="1" w:styleId="WW8Num27z0">
    <w:name w:val="WW8Num27z0"/>
    <w:rsid w:val="0022617C"/>
    <w:rPr>
      <w:rFonts w:ascii="Courier New" w:hAnsi="Courier New" w:cs="Courier New"/>
    </w:rPr>
  </w:style>
  <w:style w:type="character" w:customStyle="1" w:styleId="WW8Num27z1">
    <w:name w:val="WW8Num27z1"/>
    <w:rsid w:val="0022617C"/>
  </w:style>
  <w:style w:type="character" w:customStyle="1" w:styleId="WW8Num27z2">
    <w:name w:val="WW8Num27z2"/>
    <w:rsid w:val="0022617C"/>
  </w:style>
  <w:style w:type="character" w:customStyle="1" w:styleId="WW8Num27z3">
    <w:name w:val="WW8Num27z3"/>
    <w:rsid w:val="0022617C"/>
  </w:style>
  <w:style w:type="character" w:customStyle="1" w:styleId="WW8Num27z4">
    <w:name w:val="WW8Num27z4"/>
    <w:rsid w:val="0022617C"/>
  </w:style>
  <w:style w:type="character" w:customStyle="1" w:styleId="WW8Num27z5">
    <w:name w:val="WW8Num27z5"/>
    <w:rsid w:val="0022617C"/>
  </w:style>
  <w:style w:type="character" w:customStyle="1" w:styleId="WW8Num27z6">
    <w:name w:val="WW8Num27z6"/>
    <w:rsid w:val="0022617C"/>
  </w:style>
  <w:style w:type="character" w:customStyle="1" w:styleId="WW8Num27z7">
    <w:name w:val="WW8Num27z7"/>
    <w:rsid w:val="0022617C"/>
  </w:style>
  <w:style w:type="character" w:customStyle="1" w:styleId="WW8Num27z8">
    <w:name w:val="WW8Num27z8"/>
    <w:rsid w:val="0022617C"/>
  </w:style>
  <w:style w:type="character" w:customStyle="1" w:styleId="WW8Num28z0">
    <w:name w:val="WW8Num28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29z0">
    <w:name w:val="WW8Num29z0"/>
    <w:rsid w:val="0022617C"/>
    <w:rPr>
      <w:rFonts w:ascii="Symbol" w:hAnsi="Symbol" w:cs="OpenSymbol"/>
    </w:rPr>
  </w:style>
  <w:style w:type="character" w:customStyle="1" w:styleId="WW8Num29z1">
    <w:name w:val="WW8Num29z1"/>
    <w:rsid w:val="0022617C"/>
    <w:rPr>
      <w:rFonts w:ascii="OpenSymbol" w:hAnsi="OpenSymbol" w:cs="OpenSymbol"/>
    </w:rPr>
  </w:style>
  <w:style w:type="character" w:customStyle="1" w:styleId="WW8Num30z0">
    <w:name w:val="WW8Num30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30z1">
    <w:name w:val="WW8Num30z1"/>
    <w:rsid w:val="0022617C"/>
    <w:rPr>
      <w:rFonts w:ascii="OpenSymbol" w:hAnsi="OpenSymbol" w:cs="OpenSymbol"/>
    </w:rPr>
  </w:style>
  <w:style w:type="character" w:customStyle="1" w:styleId="WW8Num31z0">
    <w:name w:val="WW8Num31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31z1">
    <w:name w:val="WW8Num31z1"/>
    <w:rsid w:val="0022617C"/>
    <w:rPr>
      <w:rFonts w:ascii="OpenSymbol" w:hAnsi="OpenSymbol" w:cs="OpenSymbol"/>
    </w:rPr>
  </w:style>
  <w:style w:type="character" w:customStyle="1" w:styleId="WW8Num32z0">
    <w:name w:val="WW8Num32z0"/>
    <w:rsid w:val="0022617C"/>
    <w:rPr>
      <w:rFonts w:ascii="Symbol" w:hAnsi="Symbol" w:cs="OpenSymbol"/>
      <w:sz w:val="24"/>
      <w:szCs w:val="24"/>
    </w:rPr>
  </w:style>
  <w:style w:type="character" w:customStyle="1" w:styleId="WW8Num32z1">
    <w:name w:val="WW8Num32z1"/>
    <w:rsid w:val="0022617C"/>
    <w:rPr>
      <w:rFonts w:ascii="OpenSymbol" w:hAnsi="OpenSymbol" w:cs="OpenSymbol"/>
    </w:rPr>
  </w:style>
  <w:style w:type="character" w:customStyle="1" w:styleId="WW8Num33z0">
    <w:name w:val="WW8Num33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33z1">
    <w:name w:val="WW8Num33z1"/>
    <w:rsid w:val="0022617C"/>
    <w:rPr>
      <w:rFonts w:ascii="OpenSymbol" w:hAnsi="OpenSymbol" w:cs="OpenSymbol"/>
    </w:rPr>
  </w:style>
  <w:style w:type="character" w:customStyle="1" w:styleId="WW8Num34z0">
    <w:name w:val="WW8Num34z0"/>
    <w:rsid w:val="0022617C"/>
    <w:rPr>
      <w:rFonts w:ascii="Symbol" w:hAnsi="Symbol" w:cs="OpenSymbol"/>
      <w:sz w:val="24"/>
      <w:szCs w:val="24"/>
    </w:rPr>
  </w:style>
  <w:style w:type="character" w:customStyle="1" w:styleId="WW8Num34z1">
    <w:name w:val="WW8Num34z1"/>
    <w:rsid w:val="0022617C"/>
    <w:rPr>
      <w:rFonts w:ascii="OpenSymbol" w:hAnsi="OpenSymbol" w:cs="OpenSymbol"/>
    </w:rPr>
  </w:style>
  <w:style w:type="character" w:customStyle="1" w:styleId="WW8Num35z0">
    <w:name w:val="WW8Num35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35z1">
    <w:name w:val="WW8Num35z1"/>
    <w:rsid w:val="0022617C"/>
    <w:rPr>
      <w:rFonts w:ascii="OpenSymbol" w:hAnsi="OpenSymbol" w:cs="OpenSymbol"/>
    </w:rPr>
  </w:style>
  <w:style w:type="character" w:customStyle="1" w:styleId="WW8Num36z0">
    <w:name w:val="WW8Num36z0"/>
    <w:rsid w:val="0022617C"/>
    <w:rPr>
      <w:rFonts w:ascii="Symbol" w:hAnsi="Symbol" w:cs="OpenSymbol"/>
      <w:sz w:val="24"/>
      <w:szCs w:val="24"/>
    </w:rPr>
  </w:style>
  <w:style w:type="character" w:customStyle="1" w:styleId="WW8Num36z1">
    <w:name w:val="WW8Num36z1"/>
    <w:rsid w:val="0022617C"/>
    <w:rPr>
      <w:rFonts w:ascii="OpenSymbol" w:hAnsi="OpenSymbol" w:cs="OpenSymbol"/>
    </w:rPr>
  </w:style>
  <w:style w:type="character" w:customStyle="1" w:styleId="WW8Num37z0">
    <w:name w:val="WW8Num37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37z1">
    <w:name w:val="WW8Num37z1"/>
    <w:rsid w:val="0022617C"/>
    <w:rPr>
      <w:rFonts w:ascii="Courier New" w:hAnsi="Courier New" w:cs="Courier New"/>
    </w:rPr>
  </w:style>
  <w:style w:type="character" w:customStyle="1" w:styleId="WW8Num37z2">
    <w:name w:val="WW8Num37z2"/>
    <w:rsid w:val="0022617C"/>
    <w:rPr>
      <w:rFonts w:ascii="Courier New" w:hAnsi="Courier New" w:cs="Wingdings"/>
    </w:rPr>
  </w:style>
  <w:style w:type="character" w:customStyle="1" w:styleId="WW8Num37z3">
    <w:name w:val="WW8Num37z3"/>
    <w:rsid w:val="0022617C"/>
    <w:rPr>
      <w:rFonts w:ascii="Symbol" w:hAnsi="Symbol" w:cs="Symbol"/>
    </w:rPr>
  </w:style>
  <w:style w:type="character" w:customStyle="1" w:styleId="WW8Num37z5">
    <w:name w:val="WW8Num37z5"/>
    <w:rsid w:val="0022617C"/>
    <w:rPr>
      <w:rFonts w:ascii="Wingdings" w:hAnsi="Wingdings" w:cs="Wingdings"/>
    </w:rPr>
  </w:style>
  <w:style w:type="character" w:customStyle="1" w:styleId="WW8Num38z0">
    <w:name w:val="WW8Num38z0"/>
    <w:rsid w:val="0022617C"/>
    <w:rPr>
      <w:rFonts w:ascii="Symbol" w:eastAsia="Calibri" w:hAnsi="Symbol" w:cs="Symbol"/>
      <w:color w:val="auto"/>
      <w:sz w:val="24"/>
      <w:szCs w:val="24"/>
    </w:rPr>
  </w:style>
  <w:style w:type="character" w:customStyle="1" w:styleId="WW8Num38z1">
    <w:name w:val="WW8Num38z1"/>
    <w:rsid w:val="0022617C"/>
    <w:rPr>
      <w:rFonts w:ascii="Courier New" w:hAnsi="Courier New" w:cs="Courier New"/>
    </w:rPr>
  </w:style>
  <w:style w:type="character" w:customStyle="1" w:styleId="WW8Num38z2">
    <w:name w:val="WW8Num38z2"/>
    <w:rsid w:val="0022617C"/>
    <w:rPr>
      <w:rFonts w:ascii="Courier New" w:hAnsi="Courier New" w:cs="Wingdings"/>
    </w:rPr>
  </w:style>
  <w:style w:type="character" w:customStyle="1" w:styleId="WW8Num38z3">
    <w:name w:val="WW8Num38z3"/>
    <w:rsid w:val="0022617C"/>
    <w:rPr>
      <w:rFonts w:ascii="Courier New" w:hAnsi="Courier New" w:cs="Symbol"/>
    </w:rPr>
  </w:style>
  <w:style w:type="character" w:customStyle="1" w:styleId="WW8Num38z5">
    <w:name w:val="WW8Num38z5"/>
    <w:rsid w:val="0022617C"/>
    <w:rPr>
      <w:rFonts w:ascii="Wingdings" w:hAnsi="Wingdings" w:cs="Wingdings"/>
    </w:rPr>
  </w:style>
  <w:style w:type="character" w:customStyle="1" w:styleId="WW8Num38z6">
    <w:name w:val="WW8Num38z6"/>
    <w:rsid w:val="0022617C"/>
    <w:rPr>
      <w:rFonts w:ascii="Symbol" w:hAnsi="Symbol" w:cs="Symbol"/>
    </w:rPr>
  </w:style>
  <w:style w:type="character" w:customStyle="1" w:styleId="WW8Num39z0">
    <w:name w:val="WW8Num39z0"/>
    <w:rsid w:val="0022617C"/>
    <w:rPr>
      <w:rFonts w:ascii="Symbol" w:eastAsia="Calibri" w:hAnsi="Symbol" w:cs="Symbol"/>
      <w:color w:val="000000"/>
      <w:kern w:val="0"/>
      <w:sz w:val="24"/>
      <w:szCs w:val="24"/>
      <w:lang w:val="pl-PL" w:eastAsia="en-US" w:bidi="ar-SA"/>
    </w:rPr>
  </w:style>
  <w:style w:type="character" w:customStyle="1" w:styleId="WW8Num39z1">
    <w:name w:val="WW8Num39z1"/>
    <w:rsid w:val="0022617C"/>
    <w:rPr>
      <w:rFonts w:ascii="Courier New" w:hAnsi="Courier New" w:cs="Courier New"/>
    </w:rPr>
  </w:style>
  <w:style w:type="character" w:customStyle="1" w:styleId="WW8Num39z2">
    <w:name w:val="WW8Num39z2"/>
    <w:rsid w:val="0022617C"/>
    <w:rPr>
      <w:rFonts w:ascii="Courier New" w:hAnsi="Courier New" w:cs="Wingdings"/>
    </w:rPr>
  </w:style>
  <w:style w:type="character" w:customStyle="1" w:styleId="WW8Num39z5">
    <w:name w:val="WW8Num39z5"/>
    <w:rsid w:val="0022617C"/>
    <w:rPr>
      <w:rFonts w:ascii="Wingdings" w:hAnsi="Wingdings" w:cs="Wingdings"/>
    </w:rPr>
  </w:style>
  <w:style w:type="character" w:customStyle="1" w:styleId="WW8Num40z0">
    <w:name w:val="WW8Num40z0"/>
    <w:rsid w:val="0022617C"/>
    <w:rPr>
      <w:rFonts w:ascii="Symbol" w:eastAsia="Calibri" w:hAnsi="Symbol" w:cs="Symbol"/>
      <w:color w:val="auto"/>
      <w:kern w:val="0"/>
      <w:sz w:val="24"/>
      <w:szCs w:val="24"/>
      <w:lang w:val="pl-PL" w:eastAsia="en-US" w:bidi="ar-SA"/>
    </w:rPr>
  </w:style>
  <w:style w:type="character" w:customStyle="1" w:styleId="WW8Num40z1">
    <w:name w:val="WW8Num40z1"/>
    <w:rsid w:val="0022617C"/>
    <w:rPr>
      <w:rFonts w:ascii="Courier New" w:hAnsi="Courier New" w:cs="Courier New"/>
    </w:rPr>
  </w:style>
  <w:style w:type="character" w:customStyle="1" w:styleId="WW8Num40z2">
    <w:name w:val="WW8Num40z2"/>
    <w:rsid w:val="0022617C"/>
    <w:rPr>
      <w:rFonts w:ascii="Courier New" w:hAnsi="Courier New" w:cs="Wingdings"/>
    </w:rPr>
  </w:style>
  <w:style w:type="character" w:customStyle="1" w:styleId="WW8Num40z3">
    <w:name w:val="WW8Num40z3"/>
    <w:rsid w:val="0022617C"/>
    <w:rPr>
      <w:rFonts w:ascii="Courier New" w:hAnsi="Courier New" w:cs="Symbol"/>
    </w:rPr>
  </w:style>
  <w:style w:type="character" w:customStyle="1" w:styleId="WW8Num40z5">
    <w:name w:val="WW8Num40z5"/>
    <w:rsid w:val="0022617C"/>
    <w:rPr>
      <w:rFonts w:ascii="Wingdings" w:hAnsi="Wingdings" w:cs="Wingdings"/>
    </w:rPr>
  </w:style>
  <w:style w:type="character" w:customStyle="1" w:styleId="WW8Num40z6">
    <w:name w:val="WW8Num40z6"/>
    <w:rsid w:val="0022617C"/>
    <w:rPr>
      <w:rFonts w:ascii="Symbol" w:hAnsi="Symbol" w:cs="Symbol"/>
    </w:rPr>
  </w:style>
  <w:style w:type="character" w:customStyle="1" w:styleId="WW8Num41z0">
    <w:name w:val="WW8Num41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42z0">
    <w:name w:val="WW8Num42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42z1">
    <w:name w:val="WW8Num42z1"/>
    <w:rsid w:val="0022617C"/>
    <w:rPr>
      <w:rFonts w:ascii="OpenSymbol" w:hAnsi="OpenSymbol" w:cs="OpenSymbol"/>
    </w:rPr>
  </w:style>
  <w:style w:type="character" w:customStyle="1" w:styleId="WW8Num43z0">
    <w:name w:val="WW8Num43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43z1">
    <w:name w:val="WW8Num43z1"/>
    <w:rsid w:val="0022617C"/>
    <w:rPr>
      <w:rFonts w:ascii="OpenSymbol" w:hAnsi="OpenSymbol" w:cs="OpenSymbol"/>
    </w:rPr>
  </w:style>
  <w:style w:type="character" w:customStyle="1" w:styleId="WW8Num44z0">
    <w:name w:val="WW8Num44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4z1">
    <w:name w:val="WW8Num44z1"/>
    <w:rsid w:val="0022617C"/>
    <w:rPr>
      <w:rFonts w:ascii="OpenSymbol" w:hAnsi="OpenSymbol" w:cs="OpenSymbol"/>
    </w:rPr>
  </w:style>
  <w:style w:type="character" w:customStyle="1" w:styleId="WW8Num45z0">
    <w:name w:val="WW8Num45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5z1">
    <w:name w:val="WW8Num45z1"/>
    <w:rsid w:val="0022617C"/>
    <w:rPr>
      <w:rFonts w:ascii="OpenSymbol" w:hAnsi="OpenSymbol" w:cs="OpenSymbol"/>
    </w:rPr>
  </w:style>
  <w:style w:type="character" w:customStyle="1" w:styleId="WW8Num46z0">
    <w:name w:val="WW8Num46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6z1">
    <w:name w:val="WW8Num46z1"/>
    <w:rsid w:val="0022617C"/>
    <w:rPr>
      <w:rFonts w:ascii="OpenSymbol" w:hAnsi="OpenSymbol" w:cs="OpenSymbol"/>
    </w:rPr>
  </w:style>
  <w:style w:type="character" w:customStyle="1" w:styleId="WW8Num47z0">
    <w:name w:val="WW8Num47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7z1">
    <w:name w:val="WW8Num47z1"/>
    <w:rsid w:val="0022617C"/>
    <w:rPr>
      <w:rFonts w:ascii="OpenSymbol" w:hAnsi="OpenSymbol" w:cs="OpenSymbol"/>
    </w:rPr>
  </w:style>
  <w:style w:type="character" w:customStyle="1" w:styleId="WW8Num48z0">
    <w:name w:val="WW8Num48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8z1">
    <w:name w:val="WW8Num48z1"/>
    <w:rsid w:val="0022617C"/>
    <w:rPr>
      <w:rFonts w:ascii="OpenSymbol" w:hAnsi="OpenSymbol" w:cs="OpenSymbol"/>
    </w:rPr>
  </w:style>
  <w:style w:type="character" w:customStyle="1" w:styleId="WW8Num49z0">
    <w:name w:val="WW8Num49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9z1">
    <w:name w:val="WW8Num49z1"/>
    <w:rsid w:val="0022617C"/>
    <w:rPr>
      <w:rFonts w:ascii="OpenSymbol" w:hAnsi="OpenSymbol" w:cs="OpenSymbol"/>
    </w:rPr>
  </w:style>
  <w:style w:type="character" w:customStyle="1" w:styleId="WW8Num50z0">
    <w:name w:val="WW8Num50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0z1">
    <w:name w:val="WW8Num50z1"/>
    <w:rsid w:val="0022617C"/>
    <w:rPr>
      <w:rFonts w:ascii="OpenSymbol" w:hAnsi="OpenSymbol" w:cs="OpenSymbol"/>
    </w:rPr>
  </w:style>
  <w:style w:type="character" w:customStyle="1" w:styleId="WW8Num51z0">
    <w:name w:val="WW8Num51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1z1">
    <w:name w:val="WW8Num51z1"/>
    <w:rsid w:val="0022617C"/>
    <w:rPr>
      <w:rFonts w:ascii="OpenSymbol" w:hAnsi="OpenSymbol" w:cs="OpenSymbol"/>
    </w:rPr>
  </w:style>
  <w:style w:type="character" w:customStyle="1" w:styleId="WW8Num52z0">
    <w:name w:val="WW8Num52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52z1">
    <w:name w:val="WW8Num52z1"/>
    <w:rsid w:val="0022617C"/>
    <w:rPr>
      <w:rFonts w:ascii="OpenSymbol" w:hAnsi="OpenSymbol" w:cs="OpenSymbol"/>
    </w:rPr>
  </w:style>
  <w:style w:type="character" w:customStyle="1" w:styleId="WW8Num53z0">
    <w:name w:val="WW8Num53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4z0">
    <w:name w:val="WW8Num54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54z1">
    <w:name w:val="WW8Num54z1"/>
    <w:rsid w:val="0022617C"/>
    <w:rPr>
      <w:rFonts w:ascii="OpenSymbol" w:hAnsi="OpenSymbol" w:cs="OpenSymbol"/>
    </w:rPr>
  </w:style>
  <w:style w:type="character" w:customStyle="1" w:styleId="WW8Num55z0">
    <w:name w:val="WW8Num55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5z1">
    <w:name w:val="WW8Num55z1"/>
    <w:rsid w:val="0022617C"/>
    <w:rPr>
      <w:rFonts w:ascii="OpenSymbol" w:hAnsi="OpenSymbol" w:cs="OpenSymbol"/>
    </w:rPr>
  </w:style>
  <w:style w:type="character" w:customStyle="1" w:styleId="WW8Num56z0">
    <w:name w:val="WW8Num56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6z1">
    <w:name w:val="WW8Num56z1"/>
    <w:rsid w:val="0022617C"/>
    <w:rPr>
      <w:rFonts w:ascii="OpenSymbol" w:hAnsi="OpenSymbol" w:cs="OpenSymbol"/>
    </w:rPr>
  </w:style>
  <w:style w:type="character" w:customStyle="1" w:styleId="WW8Num57z0">
    <w:name w:val="WW8Num57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7z1">
    <w:name w:val="WW8Num57z1"/>
    <w:rsid w:val="0022617C"/>
    <w:rPr>
      <w:rFonts w:ascii="OpenSymbol" w:hAnsi="OpenSymbol" w:cs="OpenSymbol"/>
    </w:rPr>
  </w:style>
  <w:style w:type="character" w:customStyle="1" w:styleId="WW8Num58z0">
    <w:name w:val="WW8Num58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58z1">
    <w:name w:val="WW8Num58z1"/>
    <w:rsid w:val="0022617C"/>
    <w:rPr>
      <w:rFonts w:ascii="OpenSymbol" w:hAnsi="OpenSymbol" w:cs="OpenSymbol"/>
    </w:rPr>
  </w:style>
  <w:style w:type="character" w:customStyle="1" w:styleId="WW8Num59z0">
    <w:name w:val="WW8Num59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59z1">
    <w:name w:val="WW8Num59z1"/>
    <w:rsid w:val="0022617C"/>
    <w:rPr>
      <w:rFonts w:ascii="OpenSymbol" w:hAnsi="OpenSymbol" w:cs="OpenSymbol"/>
    </w:rPr>
  </w:style>
  <w:style w:type="character" w:customStyle="1" w:styleId="WW8Num60z0">
    <w:name w:val="WW8Num60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60z1">
    <w:name w:val="WW8Num60z1"/>
    <w:rsid w:val="0022617C"/>
    <w:rPr>
      <w:rFonts w:ascii="OpenSymbol" w:hAnsi="OpenSymbol" w:cs="OpenSymbol"/>
    </w:rPr>
  </w:style>
  <w:style w:type="character" w:customStyle="1" w:styleId="WW8Num61z0">
    <w:name w:val="WW8Num61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61z1">
    <w:name w:val="WW8Num61z1"/>
    <w:rsid w:val="0022617C"/>
    <w:rPr>
      <w:rFonts w:ascii="OpenSymbol" w:hAnsi="OpenSymbol" w:cs="OpenSymbol"/>
    </w:rPr>
  </w:style>
  <w:style w:type="character" w:customStyle="1" w:styleId="WW8Num62z0">
    <w:name w:val="WW8Num62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62z1">
    <w:name w:val="WW8Num62z1"/>
    <w:rsid w:val="0022617C"/>
    <w:rPr>
      <w:rFonts w:ascii="OpenSymbol" w:hAnsi="OpenSymbol" w:cs="OpenSymbol"/>
    </w:rPr>
  </w:style>
  <w:style w:type="character" w:customStyle="1" w:styleId="WW8Num63z0">
    <w:name w:val="WW8Num63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63z1">
    <w:name w:val="WW8Num63z1"/>
    <w:rsid w:val="0022617C"/>
    <w:rPr>
      <w:rFonts w:ascii="OpenSymbol" w:hAnsi="OpenSymbol" w:cs="OpenSymbol"/>
    </w:rPr>
  </w:style>
  <w:style w:type="character" w:customStyle="1" w:styleId="WW8Num64z0">
    <w:name w:val="WW8Num64z0"/>
    <w:rsid w:val="0022617C"/>
    <w:rPr>
      <w:rFonts w:ascii="Symbol" w:eastAsia="Calibri" w:hAnsi="Symbol" w:cs="OpenSymbol"/>
      <w:color w:val="auto"/>
      <w:kern w:val="0"/>
      <w:sz w:val="24"/>
      <w:szCs w:val="24"/>
      <w:lang w:val="pl-PL" w:eastAsia="en-US" w:bidi="ar-SA"/>
    </w:rPr>
  </w:style>
  <w:style w:type="character" w:customStyle="1" w:styleId="WW8Num64z1">
    <w:name w:val="WW8Num64z1"/>
    <w:rsid w:val="0022617C"/>
    <w:rPr>
      <w:rFonts w:ascii="OpenSymbol" w:hAnsi="OpenSymbol" w:cs="OpenSymbol"/>
    </w:rPr>
  </w:style>
  <w:style w:type="character" w:customStyle="1" w:styleId="WW8Num65z0">
    <w:name w:val="WW8Num65z0"/>
    <w:rsid w:val="0022617C"/>
    <w:rPr>
      <w:rFonts w:ascii="Symbol" w:hAnsi="Symbol" w:cs="OpenSymbol"/>
      <w:sz w:val="24"/>
      <w:szCs w:val="24"/>
    </w:rPr>
  </w:style>
  <w:style w:type="character" w:customStyle="1" w:styleId="WW8Num65z1">
    <w:name w:val="WW8Num65z1"/>
    <w:rsid w:val="0022617C"/>
    <w:rPr>
      <w:rFonts w:ascii="OpenSymbol" w:hAnsi="OpenSymbol" w:cs="OpenSymbol"/>
    </w:rPr>
  </w:style>
  <w:style w:type="character" w:customStyle="1" w:styleId="WW8Num66z0">
    <w:name w:val="WW8Num66z0"/>
    <w:rsid w:val="0022617C"/>
    <w:rPr>
      <w:rFonts w:ascii="Symbol" w:hAnsi="Symbol" w:cs="OpenSymbol"/>
      <w:sz w:val="24"/>
      <w:szCs w:val="24"/>
    </w:rPr>
  </w:style>
  <w:style w:type="character" w:customStyle="1" w:styleId="WW8Num66z1">
    <w:name w:val="WW8Num66z1"/>
    <w:rsid w:val="0022617C"/>
    <w:rPr>
      <w:rFonts w:ascii="OpenSymbol" w:hAnsi="OpenSymbol" w:cs="OpenSymbol"/>
    </w:rPr>
  </w:style>
  <w:style w:type="character" w:customStyle="1" w:styleId="WW8Num67z0">
    <w:name w:val="WW8Num67z0"/>
    <w:rsid w:val="0022617C"/>
    <w:rPr>
      <w:rFonts w:ascii="Symbol" w:hAnsi="Symbol" w:cs="OpenSymbol"/>
      <w:sz w:val="24"/>
      <w:szCs w:val="24"/>
    </w:rPr>
  </w:style>
  <w:style w:type="character" w:customStyle="1" w:styleId="WW8Num67z1">
    <w:name w:val="WW8Num67z1"/>
    <w:rsid w:val="0022617C"/>
    <w:rPr>
      <w:rFonts w:ascii="OpenSymbol" w:hAnsi="OpenSymbol" w:cs="OpenSymbol"/>
    </w:rPr>
  </w:style>
  <w:style w:type="character" w:customStyle="1" w:styleId="WW8Num68z0">
    <w:name w:val="WW8Num68z0"/>
    <w:rsid w:val="0022617C"/>
    <w:rPr>
      <w:rFonts w:ascii="Symbol" w:hAnsi="Symbol" w:cs="OpenSymbol"/>
      <w:sz w:val="24"/>
      <w:szCs w:val="24"/>
    </w:rPr>
  </w:style>
  <w:style w:type="character" w:customStyle="1" w:styleId="WW8Num68z1">
    <w:name w:val="WW8Num68z1"/>
    <w:rsid w:val="0022617C"/>
    <w:rPr>
      <w:rFonts w:ascii="OpenSymbol" w:hAnsi="OpenSymbol" w:cs="OpenSymbol"/>
    </w:rPr>
  </w:style>
  <w:style w:type="character" w:customStyle="1" w:styleId="WW8Num69z0">
    <w:name w:val="WW8Num69z0"/>
    <w:rsid w:val="0022617C"/>
    <w:rPr>
      <w:rFonts w:ascii="Symbol" w:hAnsi="Symbol" w:cs="OpenSymbol"/>
      <w:sz w:val="24"/>
      <w:szCs w:val="24"/>
    </w:rPr>
  </w:style>
  <w:style w:type="character" w:customStyle="1" w:styleId="WW8Num69z1">
    <w:name w:val="WW8Num69z1"/>
    <w:rsid w:val="0022617C"/>
    <w:rPr>
      <w:rFonts w:ascii="OpenSymbol" w:hAnsi="OpenSymbol" w:cs="OpenSymbol"/>
    </w:rPr>
  </w:style>
  <w:style w:type="character" w:customStyle="1" w:styleId="WW8Num70z0">
    <w:name w:val="WW8Num70z0"/>
    <w:rsid w:val="0022617C"/>
    <w:rPr>
      <w:rFonts w:ascii="Symbol" w:eastAsia="Calibri" w:hAnsi="Symbol" w:cs="OpenSymbol"/>
      <w:color w:val="auto"/>
      <w:kern w:val="0"/>
      <w:sz w:val="24"/>
      <w:szCs w:val="24"/>
      <w:lang w:val="pl-PL" w:eastAsia="en-US" w:bidi="ar-SA"/>
    </w:rPr>
  </w:style>
  <w:style w:type="character" w:customStyle="1" w:styleId="WW8Num70z1">
    <w:name w:val="WW8Num70z1"/>
    <w:rsid w:val="0022617C"/>
    <w:rPr>
      <w:rFonts w:ascii="OpenSymbol" w:hAnsi="OpenSymbol" w:cs="OpenSymbol"/>
    </w:rPr>
  </w:style>
  <w:style w:type="character" w:customStyle="1" w:styleId="WW8Num71z0">
    <w:name w:val="WW8Num71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71z1">
    <w:name w:val="WW8Num71z1"/>
    <w:rsid w:val="0022617C"/>
    <w:rPr>
      <w:rFonts w:ascii="OpenSymbol" w:hAnsi="OpenSymbol" w:cs="OpenSymbol"/>
    </w:rPr>
  </w:style>
  <w:style w:type="character" w:customStyle="1" w:styleId="WW8Num72z0">
    <w:name w:val="WW8Num72z0"/>
    <w:rsid w:val="0022617C"/>
    <w:rPr>
      <w:rFonts w:ascii="Symbol" w:hAnsi="Symbol" w:cs="OpenSymbol"/>
      <w:sz w:val="24"/>
      <w:szCs w:val="24"/>
    </w:rPr>
  </w:style>
  <w:style w:type="character" w:customStyle="1" w:styleId="WW8Num72z1">
    <w:name w:val="WW8Num72z1"/>
    <w:rsid w:val="0022617C"/>
    <w:rPr>
      <w:rFonts w:ascii="OpenSymbol" w:hAnsi="OpenSymbol" w:cs="OpenSymbol"/>
    </w:rPr>
  </w:style>
  <w:style w:type="character" w:customStyle="1" w:styleId="WW8Num73z0">
    <w:name w:val="WW8Num73z0"/>
    <w:rsid w:val="0022617C"/>
    <w:rPr>
      <w:rFonts w:ascii="Symbol" w:eastAsia="Calibri" w:hAnsi="Symbol" w:cs="OpenSymbol"/>
      <w:color w:val="auto"/>
      <w:kern w:val="0"/>
      <w:sz w:val="24"/>
      <w:szCs w:val="24"/>
      <w:lang w:val="pl-PL" w:eastAsia="en-US" w:bidi="ar-SA"/>
    </w:rPr>
  </w:style>
  <w:style w:type="character" w:customStyle="1" w:styleId="WW8Num73z1">
    <w:name w:val="WW8Num73z1"/>
    <w:rsid w:val="0022617C"/>
    <w:rPr>
      <w:rFonts w:ascii="OpenSymbol" w:hAnsi="OpenSymbol" w:cs="OpenSymbol"/>
    </w:rPr>
  </w:style>
  <w:style w:type="character" w:customStyle="1" w:styleId="WW8Num74z0">
    <w:name w:val="WW8Num74z0"/>
    <w:rsid w:val="0022617C"/>
  </w:style>
  <w:style w:type="character" w:customStyle="1" w:styleId="WW8Num74z1">
    <w:name w:val="WW8Num74z1"/>
    <w:rsid w:val="0022617C"/>
  </w:style>
  <w:style w:type="character" w:customStyle="1" w:styleId="WW8Num74z2">
    <w:name w:val="WW8Num74z2"/>
    <w:rsid w:val="0022617C"/>
  </w:style>
  <w:style w:type="character" w:customStyle="1" w:styleId="WW8Num74z3">
    <w:name w:val="WW8Num74z3"/>
    <w:rsid w:val="0022617C"/>
  </w:style>
  <w:style w:type="character" w:customStyle="1" w:styleId="WW8Num74z4">
    <w:name w:val="WW8Num74z4"/>
    <w:rsid w:val="0022617C"/>
  </w:style>
  <w:style w:type="character" w:customStyle="1" w:styleId="WW8Num74z5">
    <w:name w:val="WW8Num74z5"/>
    <w:rsid w:val="0022617C"/>
  </w:style>
  <w:style w:type="character" w:customStyle="1" w:styleId="WW8Num74z6">
    <w:name w:val="WW8Num74z6"/>
    <w:rsid w:val="0022617C"/>
  </w:style>
  <w:style w:type="character" w:customStyle="1" w:styleId="WW8Num74z7">
    <w:name w:val="WW8Num74z7"/>
    <w:rsid w:val="0022617C"/>
  </w:style>
  <w:style w:type="character" w:customStyle="1" w:styleId="WW8Num74z8">
    <w:name w:val="WW8Num74z8"/>
    <w:rsid w:val="0022617C"/>
  </w:style>
  <w:style w:type="character" w:customStyle="1" w:styleId="WW8Num73z2">
    <w:name w:val="WW8Num73z2"/>
    <w:rsid w:val="0022617C"/>
  </w:style>
  <w:style w:type="character" w:customStyle="1" w:styleId="WW8Num73z3">
    <w:name w:val="WW8Num73z3"/>
    <w:rsid w:val="0022617C"/>
  </w:style>
  <w:style w:type="character" w:customStyle="1" w:styleId="WW8Num73z4">
    <w:name w:val="WW8Num73z4"/>
    <w:rsid w:val="0022617C"/>
  </w:style>
  <w:style w:type="character" w:customStyle="1" w:styleId="WW8Num73z5">
    <w:name w:val="WW8Num73z5"/>
    <w:rsid w:val="0022617C"/>
  </w:style>
  <w:style w:type="character" w:customStyle="1" w:styleId="WW8Num73z6">
    <w:name w:val="WW8Num73z6"/>
    <w:rsid w:val="0022617C"/>
  </w:style>
  <w:style w:type="character" w:customStyle="1" w:styleId="WW8Num73z7">
    <w:name w:val="WW8Num73z7"/>
    <w:rsid w:val="0022617C"/>
  </w:style>
  <w:style w:type="character" w:customStyle="1" w:styleId="WW8Num73z8">
    <w:name w:val="WW8Num73z8"/>
    <w:rsid w:val="0022617C"/>
  </w:style>
  <w:style w:type="character" w:customStyle="1" w:styleId="WW8Num39z3">
    <w:name w:val="WW8Num39z3"/>
    <w:rsid w:val="0022617C"/>
    <w:rPr>
      <w:rFonts w:ascii="Courier New" w:hAnsi="Courier New" w:cs="Symbol"/>
    </w:rPr>
  </w:style>
  <w:style w:type="character" w:customStyle="1" w:styleId="WW8Num39z6">
    <w:name w:val="WW8Num39z6"/>
    <w:rsid w:val="0022617C"/>
    <w:rPr>
      <w:rFonts w:ascii="Symbol" w:hAnsi="Symbol" w:cs="Symbol"/>
    </w:rPr>
  </w:style>
  <w:style w:type="character" w:customStyle="1" w:styleId="WW8Num41z1">
    <w:name w:val="WW8Num41z1"/>
    <w:rsid w:val="0022617C"/>
    <w:rPr>
      <w:rFonts w:ascii="Courier New" w:hAnsi="Courier New" w:cs="Courier New"/>
    </w:rPr>
  </w:style>
  <w:style w:type="character" w:customStyle="1" w:styleId="WW8Num41z2">
    <w:name w:val="WW8Num41z2"/>
    <w:rsid w:val="0022617C"/>
    <w:rPr>
      <w:rFonts w:ascii="Courier New" w:hAnsi="Courier New" w:cs="Wingdings"/>
    </w:rPr>
  </w:style>
  <w:style w:type="character" w:customStyle="1" w:styleId="WW8Num41z3">
    <w:name w:val="WW8Num41z3"/>
    <w:rsid w:val="0022617C"/>
    <w:rPr>
      <w:rFonts w:ascii="Courier New" w:hAnsi="Courier New" w:cs="Symbol"/>
    </w:rPr>
  </w:style>
  <w:style w:type="character" w:customStyle="1" w:styleId="WW8Num41z5">
    <w:name w:val="WW8Num41z5"/>
    <w:rsid w:val="0022617C"/>
    <w:rPr>
      <w:rFonts w:ascii="Wingdings" w:hAnsi="Wingdings" w:cs="Wingdings"/>
    </w:rPr>
  </w:style>
  <w:style w:type="character" w:customStyle="1" w:styleId="WW8Num41z6">
    <w:name w:val="WW8Num41z6"/>
    <w:rsid w:val="0022617C"/>
    <w:rPr>
      <w:rFonts w:ascii="Symbol" w:hAnsi="Symbol" w:cs="Symbol"/>
    </w:rPr>
  </w:style>
  <w:style w:type="character" w:customStyle="1" w:styleId="WW8Num53z1">
    <w:name w:val="WW8Num53z1"/>
    <w:rsid w:val="0022617C"/>
    <w:rPr>
      <w:rFonts w:ascii="OpenSymbol" w:hAnsi="OpenSymbol" w:cs="OpenSymbol"/>
    </w:rPr>
  </w:style>
  <w:style w:type="character" w:customStyle="1" w:styleId="WW8Num65z2">
    <w:name w:val="WW8Num65z2"/>
    <w:rsid w:val="0022617C"/>
  </w:style>
  <w:style w:type="character" w:customStyle="1" w:styleId="WW8Num65z3">
    <w:name w:val="WW8Num65z3"/>
    <w:rsid w:val="0022617C"/>
  </w:style>
  <w:style w:type="character" w:customStyle="1" w:styleId="WW8Num65z4">
    <w:name w:val="WW8Num65z4"/>
    <w:rsid w:val="0022617C"/>
  </w:style>
  <w:style w:type="character" w:customStyle="1" w:styleId="WW8Num65z5">
    <w:name w:val="WW8Num65z5"/>
    <w:rsid w:val="0022617C"/>
  </w:style>
  <w:style w:type="character" w:customStyle="1" w:styleId="WW8Num65z6">
    <w:name w:val="WW8Num65z6"/>
    <w:rsid w:val="0022617C"/>
  </w:style>
  <w:style w:type="character" w:customStyle="1" w:styleId="WW8Num65z7">
    <w:name w:val="WW8Num65z7"/>
    <w:rsid w:val="0022617C"/>
  </w:style>
  <w:style w:type="character" w:customStyle="1" w:styleId="WW8Num65z8">
    <w:name w:val="WW8Num65z8"/>
    <w:rsid w:val="0022617C"/>
  </w:style>
  <w:style w:type="character" w:customStyle="1" w:styleId="WW8Num42z2">
    <w:name w:val="WW8Num42z2"/>
    <w:rsid w:val="0022617C"/>
    <w:rPr>
      <w:rFonts w:ascii="Courier New" w:hAnsi="Courier New" w:cs="Wingdings"/>
    </w:rPr>
  </w:style>
  <w:style w:type="character" w:customStyle="1" w:styleId="WW8Num42z3">
    <w:name w:val="WW8Num42z3"/>
    <w:rsid w:val="0022617C"/>
    <w:rPr>
      <w:rFonts w:ascii="Symbol" w:hAnsi="Symbol" w:cs="Symbol"/>
    </w:rPr>
  </w:style>
  <w:style w:type="character" w:customStyle="1" w:styleId="WW8Num42z5">
    <w:name w:val="WW8Num42z5"/>
    <w:rsid w:val="0022617C"/>
    <w:rPr>
      <w:rFonts w:ascii="Wingdings" w:hAnsi="Wingdings" w:cs="Wingdings"/>
    </w:rPr>
  </w:style>
  <w:style w:type="character" w:customStyle="1" w:styleId="WW8Num43z2">
    <w:name w:val="WW8Num43z2"/>
    <w:rsid w:val="0022617C"/>
    <w:rPr>
      <w:rFonts w:ascii="Courier New" w:hAnsi="Courier New" w:cs="Wingdings"/>
    </w:rPr>
  </w:style>
  <w:style w:type="character" w:customStyle="1" w:styleId="WW8Num43z3">
    <w:name w:val="WW8Num43z3"/>
    <w:rsid w:val="0022617C"/>
    <w:rPr>
      <w:rFonts w:ascii="Symbol" w:hAnsi="Symbol" w:cs="Symbol"/>
    </w:rPr>
  </w:style>
  <w:style w:type="character" w:customStyle="1" w:styleId="WW8Num43z5">
    <w:name w:val="WW8Num43z5"/>
    <w:rsid w:val="0022617C"/>
    <w:rPr>
      <w:rFonts w:ascii="Wingdings" w:hAnsi="Wingdings" w:cs="Wingdings"/>
    </w:rPr>
  </w:style>
  <w:style w:type="character" w:customStyle="1" w:styleId="WW8Num44z2">
    <w:name w:val="WW8Num44z2"/>
    <w:rsid w:val="0022617C"/>
    <w:rPr>
      <w:rFonts w:ascii="Courier New" w:hAnsi="Courier New" w:cs="Wingdings"/>
    </w:rPr>
  </w:style>
  <w:style w:type="character" w:customStyle="1" w:styleId="WW8Num44z3">
    <w:name w:val="WW8Num44z3"/>
    <w:rsid w:val="0022617C"/>
    <w:rPr>
      <w:rFonts w:ascii="Courier New" w:hAnsi="Courier New" w:cs="Symbol"/>
    </w:rPr>
  </w:style>
  <w:style w:type="character" w:customStyle="1" w:styleId="WW8Num44z5">
    <w:name w:val="WW8Num44z5"/>
    <w:rsid w:val="0022617C"/>
    <w:rPr>
      <w:rFonts w:ascii="Wingdings" w:hAnsi="Wingdings" w:cs="Wingdings"/>
    </w:rPr>
  </w:style>
  <w:style w:type="character" w:customStyle="1" w:styleId="WW8Num44z6">
    <w:name w:val="WW8Num44z6"/>
    <w:rsid w:val="0022617C"/>
    <w:rPr>
      <w:rFonts w:ascii="Symbol" w:hAnsi="Symbol" w:cs="Symbol"/>
    </w:rPr>
  </w:style>
  <w:style w:type="character" w:customStyle="1" w:styleId="WW8Num45z2">
    <w:name w:val="WW8Num45z2"/>
    <w:rsid w:val="0022617C"/>
    <w:rPr>
      <w:rFonts w:ascii="Courier New" w:hAnsi="Courier New" w:cs="Wingdings"/>
    </w:rPr>
  </w:style>
  <w:style w:type="character" w:customStyle="1" w:styleId="WW8Num45z3">
    <w:name w:val="WW8Num45z3"/>
    <w:rsid w:val="0022617C"/>
    <w:rPr>
      <w:rFonts w:ascii="Symbol" w:hAnsi="Symbol" w:cs="Symbol"/>
    </w:rPr>
  </w:style>
  <w:style w:type="character" w:customStyle="1" w:styleId="WW8Num45z5">
    <w:name w:val="WW8Num45z5"/>
    <w:rsid w:val="0022617C"/>
    <w:rPr>
      <w:rFonts w:ascii="Wingdings" w:hAnsi="Wingdings" w:cs="Wingdings"/>
    </w:rPr>
  </w:style>
  <w:style w:type="character" w:customStyle="1" w:styleId="WW8Num46z2">
    <w:name w:val="WW8Num46z2"/>
    <w:rsid w:val="0022617C"/>
    <w:rPr>
      <w:rFonts w:ascii="Courier New" w:hAnsi="Courier New" w:cs="Wingdings"/>
    </w:rPr>
  </w:style>
  <w:style w:type="character" w:customStyle="1" w:styleId="WW8Num46z3">
    <w:name w:val="WW8Num46z3"/>
    <w:rsid w:val="0022617C"/>
    <w:rPr>
      <w:rFonts w:ascii="Symbol" w:hAnsi="Symbol" w:cs="Symbol"/>
    </w:rPr>
  </w:style>
  <w:style w:type="character" w:customStyle="1" w:styleId="WW8Num46z5">
    <w:name w:val="WW8Num46z5"/>
    <w:rsid w:val="0022617C"/>
    <w:rPr>
      <w:rFonts w:ascii="Wingdings" w:hAnsi="Wingdings" w:cs="Wingdings"/>
    </w:rPr>
  </w:style>
  <w:style w:type="character" w:customStyle="1" w:styleId="WW8Num47z2">
    <w:name w:val="WW8Num47z2"/>
    <w:rsid w:val="0022617C"/>
    <w:rPr>
      <w:rFonts w:ascii="Courier New" w:hAnsi="Courier New" w:cs="Wingdings"/>
    </w:rPr>
  </w:style>
  <w:style w:type="character" w:customStyle="1" w:styleId="WW8Num47z3">
    <w:name w:val="WW8Num47z3"/>
    <w:rsid w:val="0022617C"/>
    <w:rPr>
      <w:rFonts w:ascii="Symbol" w:hAnsi="Symbol" w:cs="Symbol"/>
    </w:rPr>
  </w:style>
  <w:style w:type="character" w:customStyle="1" w:styleId="WW8Num47z5">
    <w:name w:val="WW8Num47z5"/>
    <w:rsid w:val="0022617C"/>
    <w:rPr>
      <w:rFonts w:ascii="Wingdings" w:hAnsi="Wingdings" w:cs="Wingdings"/>
    </w:rPr>
  </w:style>
  <w:style w:type="character" w:customStyle="1" w:styleId="WW8Num48z2">
    <w:name w:val="WW8Num48z2"/>
    <w:rsid w:val="0022617C"/>
    <w:rPr>
      <w:rFonts w:ascii="Courier New" w:hAnsi="Courier New" w:cs="Wingdings"/>
    </w:rPr>
  </w:style>
  <w:style w:type="character" w:customStyle="1" w:styleId="WW8Num48z3">
    <w:name w:val="WW8Num48z3"/>
    <w:rsid w:val="0022617C"/>
    <w:rPr>
      <w:rFonts w:ascii="Symbol" w:hAnsi="Symbol" w:cs="Symbol"/>
    </w:rPr>
  </w:style>
  <w:style w:type="character" w:customStyle="1" w:styleId="WW8Num48z5">
    <w:name w:val="WW8Num48z5"/>
    <w:rsid w:val="0022617C"/>
    <w:rPr>
      <w:rFonts w:ascii="Wingdings" w:hAnsi="Wingdings" w:cs="Wingdings"/>
    </w:rPr>
  </w:style>
  <w:style w:type="character" w:customStyle="1" w:styleId="WW8Num49z2">
    <w:name w:val="WW8Num49z2"/>
    <w:rsid w:val="0022617C"/>
    <w:rPr>
      <w:rFonts w:ascii="Courier New" w:hAnsi="Courier New" w:cs="Wingdings"/>
    </w:rPr>
  </w:style>
  <w:style w:type="character" w:customStyle="1" w:styleId="WW8Num49z3">
    <w:name w:val="WW8Num49z3"/>
    <w:rsid w:val="0022617C"/>
    <w:rPr>
      <w:rFonts w:ascii="Symbol" w:hAnsi="Symbol" w:cs="Symbol"/>
    </w:rPr>
  </w:style>
  <w:style w:type="character" w:customStyle="1" w:styleId="WW8Num49z5">
    <w:name w:val="WW8Num49z5"/>
    <w:rsid w:val="0022617C"/>
    <w:rPr>
      <w:rFonts w:ascii="Wingdings" w:hAnsi="Wingdings" w:cs="Wingdings"/>
    </w:rPr>
  </w:style>
  <w:style w:type="character" w:customStyle="1" w:styleId="WW8Num50z2">
    <w:name w:val="WW8Num50z2"/>
    <w:rsid w:val="0022617C"/>
    <w:rPr>
      <w:rFonts w:ascii="Courier New" w:hAnsi="Courier New" w:cs="Wingdings"/>
    </w:rPr>
  </w:style>
  <w:style w:type="character" w:customStyle="1" w:styleId="WW8Num50z5">
    <w:name w:val="WW8Num50z5"/>
    <w:rsid w:val="0022617C"/>
    <w:rPr>
      <w:rFonts w:ascii="Wingdings" w:hAnsi="Wingdings" w:cs="Wingdings"/>
    </w:rPr>
  </w:style>
  <w:style w:type="character" w:customStyle="1" w:styleId="WW8Num51z2">
    <w:name w:val="WW8Num51z2"/>
    <w:rsid w:val="0022617C"/>
    <w:rPr>
      <w:rFonts w:ascii="Courier New" w:hAnsi="Courier New" w:cs="Wingdings"/>
    </w:rPr>
  </w:style>
  <w:style w:type="character" w:customStyle="1" w:styleId="WW8Num51z3">
    <w:name w:val="WW8Num51z3"/>
    <w:rsid w:val="0022617C"/>
    <w:rPr>
      <w:rFonts w:ascii="Courier New" w:hAnsi="Courier New" w:cs="Symbol"/>
    </w:rPr>
  </w:style>
  <w:style w:type="character" w:customStyle="1" w:styleId="WW8Num51z5">
    <w:name w:val="WW8Num51z5"/>
    <w:rsid w:val="0022617C"/>
    <w:rPr>
      <w:rFonts w:ascii="Wingdings" w:hAnsi="Wingdings" w:cs="Wingdings"/>
    </w:rPr>
  </w:style>
  <w:style w:type="character" w:customStyle="1" w:styleId="WW8Num51z6">
    <w:name w:val="WW8Num51z6"/>
    <w:rsid w:val="0022617C"/>
    <w:rPr>
      <w:rFonts w:ascii="Symbol" w:hAnsi="Symbol" w:cs="Symbol"/>
    </w:rPr>
  </w:style>
  <w:style w:type="character" w:customStyle="1" w:styleId="Domylnaczcionkaakapitu1">
    <w:name w:val="Domyślna czcionka akapitu1"/>
    <w:rsid w:val="0022617C"/>
  </w:style>
  <w:style w:type="character" w:customStyle="1" w:styleId="Znakiprzypiswkocowych">
    <w:name w:val="Znaki przypisów końcowych"/>
    <w:rsid w:val="0022617C"/>
    <w:rPr>
      <w:vertAlign w:val="superscript"/>
    </w:rPr>
  </w:style>
  <w:style w:type="character" w:customStyle="1" w:styleId="EndnoteCharacters">
    <w:name w:val="Endnote Characters"/>
    <w:rsid w:val="0022617C"/>
    <w:rPr>
      <w:vertAlign w:val="superscript"/>
    </w:rPr>
  </w:style>
  <w:style w:type="character" w:customStyle="1" w:styleId="Odwoaniedokomentarza1">
    <w:name w:val="Odwołanie do komentarza1"/>
    <w:rsid w:val="0022617C"/>
    <w:rPr>
      <w:sz w:val="16"/>
      <w:szCs w:val="16"/>
    </w:rPr>
  </w:style>
  <w:style w:type="character" w:customStyle="1" w:styleId="Znakiwypunktowania">
    <w:name w:val="Znaki wypunktowania"/>
    <w:rsid w:val="0022617C"/>
    <w:rPr>
      <w:rFonts w:ascii="OpenSymbol" w:eastAsia="OpenSymbol" w:hAnsi="OpenSymbol" w:cs="OpenSymbol"/>
    </w:rPr>
  </w:style>
  <w:style w:type="character" w:customStyle="1" w:styleId="ListLabel1">
    <w:name w:val="ListLabel 1"/>
    <w:rsid w:val="0022617C"/>
    <w:rPr>
      <w:rFonts w:cs="Symbol"/>
    </w:rPr>
  </w:style>
  <w:style w:type="character" w:customStyle="1" w:styleId="ListLabel2">
    <w:name w:val="ListLabel 2"/>
    <w:rsid w:val="0022617C"/>
    <w:rPr>
      <w:rFonts w:cs="Courier New"/>
    </w:rPr>
  </w:style>
  <w:style w:type="character" w:customStyle="1" w:styleId="ListLabel3">
    <w:name w:val="ListLabel 3"/>
    <w:rsid w:val="0022617C"/>
    <w:rPr>
      <w:rFonts w:cs="Wingdings"/>
    </w:rPr>
  </w:style>
  <w:style w:type="character" w:customStyle="1" w:styleId="ListLabel4">
    <w:name w:val="ListLabel 4"/>
    <w:rsid w:val="0022617C"/>
    <w:rPr>
      <w:rFonts w:cs="Symbol"/>
    </w:rPr>
  </w:style>
  <w:style w:type="character" w:customStyle="1" w:styleId="ListLabel5">
    <w:name w:val="ListLabel 5"/>
    <w:rsid w:val="0022617C"/>
    <w:rPr>
      <w:rFonts w:cs="Courier New"/>
    </w:rPr>
  </w:style>
  <w:style w:type="character" w:customStyle="1" w:styleId="ListLabel6">
    <w:name w:val="ListLabel 6"/>
    <w:rsid w:val="0022617C"/>
    <w:rPr>
      <w:rFonts w:cs="Wingdings"/>
    </w:rPr>
  </w:style>
  <w:style w:type="character" w:customStyle="1" w:styleId="ListLabel7">
    <w:name w:val="ListLabel 7"/>
    <w:rsid w:val="0022617C"/>
    <w:rPr>
      <w:rFonts w:cs="Symbol"/>
    </w:rPr>
  </w:style>
  <w:style w:type="character" w:customStyle="1" w:styleId="ListLabel8">
    <w:name w:val="ListLabel 8"/>
    <w:rsid w:val="0022617C"/>
    <w:rPr>
      <w:rFonts w:cs="Courier New"/>
    </w:rPr>
  </w:style>
  <w:style w:type="character" w:customStyle="1" w:styleId="ListLabel9">
    <w:name w:val="ListLabel 9"/>
    <w:rsid w:val="0022617C"/>
    <w:rPr>
      <w:rFonts w:cs="Wingdings"/>
    </w:rPr>
  </w:style>
  <w:style w:type="character" w:customStyle="1" w:styleId="ListLabel10">
    <w:name w:val="ListLabel 10"/>
    <w:rsid w:val="0022617C"/>
    <w:rPr>
      <w:rFonts w:cs="Symbol"/>
    </w:rPr>
  </w:style>
  <w:style w:type="character" w:customStyle="1" w:styleId="ListLabel11">
    <w:name w:val="ListLabel 11"/>
    <w:rsid w:val="0022617C"/>
    <w:rPr>
      <w:rFonts w:cs="Courier New"/>
    </w:rPr>
  </w:style>
  <w:style w:type="character" w:customStyle="1" w:styleId="ListLabel12">
    <w:name w:val="ListLabel 12"/>
    <w:rsid w:val="0022617C"/>
    <w:rPr>
      <w:rFonts w:cs="Wingdings"/>
    </w:rPr>
  </w:style>
  <w:style w:type="character" w:customStyle="1" w:styleId="ListLabel13">
    <w:name w:val="ListLabel 13"/>
    <w:rsid w:val="0022617C"/>
    <w:rPr>
      <w:rFonts w:cs="Symbol"/>
    </w:rPr>
  </w:style>
  <w:style w:type="character" w:customStyle="1" w:styleId="ListLabel14">
    <w:name w:val="ListLabel 14"/>
    <w:rsid w:val="0022617C"/>
    <w:rPr>
      <w:rFonts w:cs="Courier New"/>
    </w:rPr>
  </w:style>
  <w:style w:type="character" w:customStyle="1" w:styleId="ListLabel15">
    <w:name w:val="ListLabel 15"/>
    <w:rsid w:val="0022617C"/>
    <w:rPr>
      <w:rFonts w:cs="Wingdings"/>
    </w:rPr>
  </w:style>
  <w:style w:type="character" w:customStyle="1" w:styleId="ListLabel16">
    <w:name w:val="ListLabel 16"/>
    <w:rsid w:val="0022617C"/>
    <w:rPr>
      <w:rFonts w:cs="Symbol"/>
    </w:rPr>
  </w:style>
  <w:style w:type="character" w:customStyle="1" w:styleId="ListLabel17">
    <w:name w:val="ListLabel 17"/>
    <w:rsid w:val="0022617C"/>
    <w:rPr>
      <w:rFonts w:cs="Courier New"/>
    </w:rPr>
  </w:style>
  <w:style w:type="character" w:customStyle="1" w:styleId="ListLabel18">
    <w:name w:val="ListLabel 18"/>
    <w:rsid w:val="0022617C"/>
    <w:rPr>
      <w:rFonts w:cs="Wingdings"/>
    </w:rPr>
  </w:style>
  <w:style w:type="character" w:customStyle="1" w:styleId="ListLabel19">
    <w:name w:val="ListLabel 19"/>
    <w:rsid w:val="0022617C"/>
    <w:rPr>
      <w:rFonts w:cs="Symbol"/>
    </w:rPr>
  </w:style>
  <w:style w:type="character" w:customStyle="1" w:styleId="ListLabel20">
    <w:name w:val="ListLabel 20"/>
    <w:rsid w:val="0022617C"/>
    <w:rPr>
      <w:rFonts w:cs="Courier New"/>
    </w:rPr>
  </w:style>
  <w:style w:type="character" w:customStyle="1" w:styleId="ListLabel21">
    <w:name w:val="ListLabel 21"/>
    <w:rsid w:val="0022617C"/>
    <w:rPr>
      <w:rFonts w:cs="Wingdings"/>
    </w:rPr>
  </w:style>
  <w:style w:type="character" w:customStyle="1" w:styleId="ListLabel22">
    <w:name w:val="ListLabel 22"/>
    <w:rsid w:val="0022617C"/>
    <w:rPr>
      <w:rFonts w:cs="Symbol"/>
    </w:rPr>
  </w:style>
  <w:style w:type="character" w:customStyle="1" w:styleId="ListLabel23">
    <w:name w:val="ListLabel 23"/>
    <w:rsid w:val="0022617C"/>
    <w:rPr>
      <w:rFonts w:cs="Courier New"/>
    </w:rPr>
  </w:style>
  <w:style w:type="character" w:customStyle="1" w:styleId="ListLabel24">
    <w:name w:val="ListLabel 24"/>
    <w:rsid w:val="0022617C"/>
    <w:rPr>
      <w:rFonts w:cs="Wingdings"/>
    </w:rPr>
  </w:style>
  <w:style w:type="character" w:customStyle="1" w:styleId="ListLabel25">
    <w:name w:val="ListLabel 25"/>
    <w:rsid w:val="0022617C"/>
    <w:rPr>
      <w:rFonts w:cs="Symbol"/>
    </w:rPr>
  </w:style>
  <w:style w:type="character" w:customStyle="1" w:styleId="ListLabel26">
    <w:name w:val="ListLabel 26"/>
    <w:rsid w:val="0022617C"/>
    <w:rPr>
      <w:rFonts w:cs="Courier New"/>
    </w:rPr>
  </w:style>
  <w:style w:type="character" w:customStyle="1" w:styleId="ListLabel27">
    <w:name w:val="ListLabel 27"/>
    <w:rsid w:val="0022617C"/>
    <w:rPr>
      <w:rFonts w:cs="Wingdings"/>
    </w:rPr>
  </w:style>
  <w:style w:type="character" w:customStyle="1" w:styleId="ListLabel28">
    <w:name w:val="ListLabel 28"/>
    <w:rsid w:val="0022617C"/>
    <w:rPr>
      <w:rFonts w:cs="Symbol"/>
    </w:rPr>
  </w:style>
  <w:style w:type="character" w:customStyle="1" w:styleId="ListLabel29">
    <w:name w:val="ListLabel 29"/>
    <w:rsid w:val="0022617C"/>
    <w:rPr>
      <w:rFonts w:cs="Courier New"/>
    </w:rPr>
  </w:style>
  <w:style w:type="character" w:customStyle="1" w:styleId="ListLabel30">
    <w:name w:val="ListLabel 30"/>
    <w:rsid w:val="0022617C"/>
    <w:rPr>
      <w:rFonts w:cs="Wingdings"/>
    </w:rPr>
  </w:style>
  <w:style w:type="character" w:customStyle="1" w:styleId="ListLabel31">
    <w:name w:val="ListLabel 31"/>
    <w:rsid w:val="0022617C"/>
    <w:rPr>
      <w:rFonts w:cs="Symbol"/>
    </w:rPr>
  </w:style>
  <w:style w:type="character" w:customStyle="1" w:styleId="ListLabel32">
    <w:name w:val="ListLabel 32"/>
    <w:rsid w:val="0022617C"/>
    <w:rPr>
      <w:rFonts w:cs="Courier New"/>
    </w:rPr>
  </w:style>
  <w:style w:type="character" w:customStyle="1" w:styleId="ListLabel33">
    <w:name w:val="ListLabel 33"/>
    <w:rsid w:val="0022617C"/>
    <w:rPr>
      <w:rFonts w:cs="Wingdings"/>
    </w:rPr>
  </w:style>
  <w:style w:type="character" w:customStyle="1" w:styleId="ListLabel34">
    <w:name w:val="ListLabel 34"/>
    <w:rsid w:val="0022617C"/>
    <w:rPr>
      <w:rFonts w:cs="Symbol"/>
    </w:rPr>
  </w:style>
  <w:style w:type="character" w:customStyle="1" w:styleId="ListLabel35">
    <w:name w:val="ListLabel 35"/>
    <w:rsid w:val="0022617C"/>
    <w:rPr>
      <w:rFonts w:cs="Courier New"/>
    </w:rPr>
  </w:style>
  <w:style w:type="character" w:customStyle="1" w:styleId="ListLabel36">
    <w:name w:val="ListLabel 36"/>
    <w:rsid w:val="0022617C"/>
    <w:rPr>
      <w:rFonts w:cs="Wingdings"/>
    </w:rPr>
  </w:style>
  <w:style w:type="character" w:customStyle="1" w:styleId="ListLabel37">
    <w:name w:val="ListLabel 37"/>
    <w:rsid w:val="0022617C"/>
    <w:rPr>
      <w:rFonts w:cs="Symbol"/>
    </w:rPr>
  </w:style>
  <w:style w:type="character" w:customStyle="1" w:styleId="ListLabel38">
    <w:name w:val="ListLabel 38"/>
    <w:rsid w:val="0022617C"/>
    <w:rPr>
      <w:rFonts w:cs="Courier New"/>
    </w:rPr>
  </w:style>
  <w:style w:type="character" w:customStyle="1" w:styleId="ListLabel39">
    <w:name w:val="ListLabel 39"/>
    <w:rsid w:val="0022617C"/>
    <w:rPr>
      <w:rFonts w:cs="Wingdings"/>
    </w:rPr>
  </w:style>
  <w:style w:type="character" w:customStyle="1" w:styleId="ListLabel40">
    <w:name w:val="ListLabel 40"/>
    <w:rsid w:val="0022617C"/>
    <w:rPr>
      <w:rFonts w:cs="Symbol"/>
    </w:rPr>
  </w:style>
  <w:style w:type="character" w:customStyle="1" w:styleId="ListLabel41">
    <w:name w:val="ListLabel 41"/>
    <w:rsid w:val="0022617C"/>
    <w:rPr>
      <w:rFonts w:cs="Courier New"/>
    </w:rPr>
  </w:style>
  <w:style w:type="character" w:customStyle="1" w:styleId="ListLabel42">
    <w:name w:val="ListLabel 42"/>
    <w:rsid w:val="0022617C"/>
    <w:rPr>
      <w:rFonts w:cs="Wingdings"/>
    </w:rPr>
  </w:style>
  <w:style w:type="character" w:customStyle="1" w:styleId="ListLabel43">
    <w:name w:val="ListLabel 43"/>
    <w:rsid w:val="0022617C"/>
    <w:rPr>
      <w:rFonts w:cs="Symbol"/>
    </w:rPr>
  </w:style>
  <w:style w:type="character" w:customStyle="1" w:styleId="ListLabel44">
    <w:name w:val="ListLabel 44"/>
    <w:rsid w:val="0022617C"/>
    <w:rPr>
      <w:rFonts w:cs="Courier New"/>
    </w:rPr>
  </w:style>
  <w:style w:type="character" w:customStyle="1" w:styleId="ListLabel45">
    <w:name w:val="ListLabel 45"/>
    <w:rsid w:val="0022617C"/>
    <w:rPr>
      <w:rFonts w:cs="Wingdings"/>
    </w:rPr>
  </w:style>
  <w:style w:type="character" w:customStyle="1" w:styleId="ListLabel46">
    <w:name w:val="ListLabel 46"/>
    <w:rsid w:val="0022617C"/>
    <w:rPr>
      <w:rFonts w:cs="Symbol"/>
    </w:rPr>
  </w:style>
  <w:style w:type="character" w:customStyle="1" w:styleId="ListLabel47">
    <w:name w:val="ListLabel 47"/>
    <w:rsid w:val="0022617C"/>
    <w:rPr>
      <w:rFonts w:cs="Courier New"/>
    </w:rPr>
  </w:style>
  <w:style w:type="character" w:customStyle="1" w:styleId="ListLabel48">
    <w:name w:val="ListLabel 48"/>
    <w:rsid w:val="0022617C"/>
    <w:rPr>
      <w:rFonts w:cs="Wingdings"/>
    </w:rPr>
  </w:style>
  <w:style w:type="character" w:customStyle="1" w:styleId="ListLabel49">
    <w:name w:val="ListLabel 49"/>
    <w:rsid w:val="0022617C"/>
    <w:rPr>
      <w:rFonts w:cs="Symbol"/>
    </w:rPr>
  </w:style>
  <w:style w:type="character" w:customStyle="1" w:styleId="ListLabel50">
    <w:name w:val="ListLabel 50"/>
    <w:rsid w:val="0022617C"/>
    <w:rPr>
      <w:rFonts w:cs="Courier New"/>
    </w:rPr>
  </w:style>
  <w:style w:type="character" w:customStyle="1" w:styleId="ListLabel51">
    <w:name w:val="ListLabel 51"/>
    <w:rsid w:val="0022617C"/>
    <w:rPr>
      <w:rFonts w:cs="Wingdings"/>
    </w:rPr>
  </w:style>
  <w:style w:type="character" w:customStyle="1" w:styleId="ListLabel52">
    <w:name w:val="ListLabel 52"/>
    <w:rsid w:val="0022617C"/>
    <w:rPr>
      <w:rFonts w:cs="Symbol"/>
    </w:rPr>
  </w:style>
  <w:style w:type="character" w:customStyle="1" w:styleId="ListLabel53">
    <w:name w:val="ListLabel 53"/>
    <w:rsid w:val="0022617C"/>
    <w:rPr>
      <w:rFonts w:cs="Courier New"/>
    </w:rPr>
  </w:style>
  <w:style w:type="character" w:customStyle="1" w:styleId="ListLabel54">
    <w:name w:val="ListLabel 54"/>
    <w:rsid w:val="0022617C"/>
    <w:rPr>
      <w:rFonts w:cs="Wingdings"/>
    </w:rPr>
  </w:style>
  <w:style w:type="character" w:customStyle="1" w:styleId="ListLabel55">
    <w:name w:val="ListLabel 55"/>
    <w:rsid w:val="0022617C"/>
    <w:rPr>
      <w:rFonts w:cs="Symbol"/>
    </w:rPr>
  </w:style>
  <w:style w:type="character" w:customStyle="1" w:styleId="ListLabel56">
    <w:name w:val="ListLabel 56"/>
    <w:rsid w:val="0022617C"/>
    <w:rPr>
      <w:rFonts w:cs="Courier New"/>
    </w:rPr>
  </w:style>
  <w:style w:type="character" w:customStyle="1" w:styleId="ListLabel57">
    <w:name w:val="ListLabel 57"/>
    <w:rsid w:val="0022617C"/>
    <w:rPr>
      <w:rFonts w:cs="Wingdings"/>
    </w:rPr>
  </w:style>
  <w:style w:type="character" w:customStyle="1" w:styleId="ListLabel58">
    <w:name w:val="ListLabel 58"/>
    <w:rsid w:val="0022617C"/>
    <w:rPr>
      <w:rFonts w:cs="Symbol"/>
    </w:rPr>
  </w:style>
  <w:style w:type="character" w:customStyle="1" w:styleId="ListLabel59">
    <w:name w:val="ListLabel 59"/>
    <w:rsid w:val="0022617C"/>
    <w:rPr>
      <w:rFonts w:cs="Courier New"/>
    </w:rPr>
  </w:style>
  <w:style w:type="character" w:customStyle="1" w:styleId="ListLabel60">
    <w:name w:val="ListLabel 60"/>
    <w:rsid w:val="0022617C"/>
    <w:rPr>
      <w:rFonts w:cs="Wingdings"/>
    </w:rPr>
  </w:style>
  <w:style w:type="character" w:customStyle="1" w:styleId="ListLabel61">
    <w:name w:val="ListLabel 61"/>
    <w:rsid w:val="0022617C"/>
    <w:rPr>
      <w:rFonts w:cs="Symbol"/>
    </w:rPr>
  </w:style>
  <w:style w:type="character" w:customStyle="1" w:styleId="ListLabel62">
    <w:name w:val="ListLabel 62"/>
    <w:rsid w:val="0022617C"/>
    <w:rPr>
      <w:rFonts w:cs="Courier New"/>
    </w:rPr>
  </w:style>
  <w:style w:type="character" w:customStyle="1" w:styleId="ListLabel63">
    <w:name w:val="ListLabel 63"/>
    <w:rsid w:val="0022617C"/>
    <w:rPr>
      <w:rFonts w:cs="Wingdings"/>
    </w:rPr>
  </w:style>
  <w:style w:type="character" w:customStyle="1" w:styleId="ListLabel64">
    <w:name w:val="ListLabel 64"/>
    <w:rsid w:val="0022617C"/>
    <w:rPr>
      <w:rFonts w:cs="Symbol"/>
    </w:rPr>
  </w:style>
  <w:style w:type="character" w:customStyle="1" w:styleId="ListLabel65">
    <w:name w:val="ListLabel 65"/>
    <w:rsid w:val="0022617C"/>
    <w:rPr>
      <w:rFonts w:cs="Courier New"/>
    </w:rPr>
  </w:style>
  <w:style w:type="character" w:customStyle="1" w:styleId="ListLabel66">
    <w:name w:val="ListLabel 66"/>
    <w:rsid w:val="0022617C"/>
    <w:rPr>
      <w:rFonts w:cs="Wingdings"/>
    </w:rPr>
  </w:style>
  <w:style w:type="character" w:customStyle="1" w:styleId="ListLabel67">
    <w:name w:val="ListLabel 67"/>
    <w:rsid w:val="0022617C"/>
    <w:rPr>
      <w:rFonts w:cs="Symbol"/>
    </w:rPr>
  </w:style>
  <w:style w:type="character" w:customStyle="1" w:styleId="ListLabel68">
    <w:name w:val="ListLabel 68"/>
    <w:rsid w:val="0022617C"/>
    <w:rPr>
      <w:rFonts w:cs="Courier New"/>
    </w:rPr>
  </w:style>
  <w:style w:type="character" w:customStyle="1" w:styleId="ListLabel69">
    <w:name w:val="ListLabel 69"/>
    <w:rsid w:val="0022617C"/>
    <w:rPr>
      <w:rFonts w:cs="Wingdings"/>
    </w:rPr>
  </w:style>
  <w:style w:type="character" w:customStyle="1" w:styleId="ListLabel70">
    <w:name w:val="ListLabel 70"/>
    <w:rsid w:val="0022617C"/>
    <w:rPr>
      <w:rFonts w:cs="Symbol"/>
    </w:rPr>
  </w:style>
  <w:style w:type="character" w:customStyle="1" w:styleId="ListLabel71">
    <w:name w:val="ListLabel 71"/>
    <w:rsid w:val="0022617C"/>
    <w:rPr>
      <w:rFonts w:cs="Courier New"/>
    </w:rPr>
  </w:style>
  <w:style w:type="character" w:customStyle="1" w:styleId="ListLabel72">
    <w:name w:val="ListLabel 72"/>
    <w:rsid w:val="0022617C"/>
    <w:rPr>
      <w:rFonts w:cs="Wingdings"/>
    </w:rPr>
  </w:style>
  <w:style w:type="character" w:customStyle="1" w:styleId="ListLabel73">
    <w:name w:val="ListLabel 73"/>
    <w:rsid w:val="0022617C"/>
    <w:rPr>
      <w:rFonts w:cs="Symbol"/>
    </w:rPr>
  </w:style>
  <w:style w:type="character" w:customStyle="1" w:styleId="ListLabel74">
    <w:name w:val="ListLabel 74"/>
    <w:rsid w:val="0022617C"/>
    <w:rPr>
      <w:rFonts w:cs="Courier New"/>
    </w:rPr>
  </w:style>
  <w:style w:type="character" w:customStyle="1" w:styleId="ListLabel75">
    <w:name w:val="ListLabel 75"/>
    <w:rsid w:val="0022617C"/>
    <w:rPr>
      <w:rFonts w:cs="Wingdings"/>
    </w:rPr>
  </w:style>
  <w:style w:type="character" w:customStyle="1" w:styleId="ListLabel76">
    <w:name w:val="ListLabel 76"/>
    <w:rsid w:val="0022617C"/>
    <w:rPr>
      <w:rFonts w:cs="Symbol"/>
    </w:rPr>
  </w:style>
  <w:style w:type="character" w:customStyle="1" w:styleId="ListLabel77">
    <w:name w:val="ListLabel 77"/>
    <w:rsid w:val="0022617C"/>
    <w:rPr>
      <w:rFonts w:cs="Courier New"/>
    </w:rPr>
  </w:style>
  <w:style w:type="character" w:customStyle="1" w:styleId="ListLabel78">
    <w:name w:val="ListLabel 78"/>
    <w:rsid w:val="0022617C"/>
    <w:rPr>
      <w:rFonts w:cs="Wingdings"/>
    </w:rPr>
  </w:style>
  <w:style w:type="character" w:customStyle="1" w:styleId="ListLabel79">
    <w:name w:val="ListLabel 79"/>
    <w:rsid w:val="0022617C"/>
    <w:rPr>
      <w:rFonts w:cs="Symbol"/>
    </w:rPr>
  </w:style>
  <w:style w:type="character" w:customStyle="1" w:styleId="ListLabel80">
    <w:name w:val="ListLabel 80"/>
    <w:rsid w:val="0022617C"/>
    <w:rPr>
      <w:rFonts w:cs="Courier New"/>
    </w:rPr>
  </w:style>
  <w:style w:type="character" w:customStyle="1" w:styleId="ListLabel81">
    <w:name w:val="ListLabel 81"/>
    <w:rsid w:val="0022617C"/>
    <w:rPr>
      <w:rFonts w:cs="Wingdings"/>
    </w:rPr>
  </w:style>
  <w:style w:type="character" w:customStyle="1" w:styleId="ListLabel82">
    <w:name w:val="ListLabel 82"/>
    <w:rsid w:val="0022617C"/>
    <w:rPr>
      <w:rFonts w:cs="Symbol"/>
    </w:rPr>
  </w:style>
  <w:style w:type="character" w:customStyle="1" w:styleId="ListLabel83">
    <w:name w:val="ListLabel 83"/>
    <w:rsid w:val="0022617C"/>
    <w:rPr>
      <w:rFonts w:cs="Courier New"/>
    </w:rPr>
  </w:style>
  <w:style w:type="character" w:customStyle="1" w:styleId="ListLabel84">
    <w:name w:val="ListLabel 84"/>
    <w:rsid w:val="0022617C"/>
    <w:rPr>
      <w:rFonts w:cs="Wingdings"/>
    </w:rPr>
  </w:style>
  <w:style w:type="character" w:customStyle="1" w:styleId="ListLabel85">
    <w:name w:val="ListLabel 85"/>
    <w:rsid w:val="0022617C"/>
    <w:rPr>
      <w:rFonts w:cs="Symbol"/>
    </w:rPr>
  </w:style>
  <w:style w:type="character" w:customStyle="1" w:styleId="ListLabel86">
    <w:name w:val="ListLabel 86"/>
    <w:rsid w:val="0022617C"/>
    <w:rPr>
      <w:rFonts w:cs="Courier New"/>
    </w:rPr>
  </w:style>
  <w:style w:type="character" w:customStyle="1" w:styleId="ListLabel87">
    <w:name w:val="ListLabel 87"/>
    <w:rsid w:val="0022617C"/>
    <w:rPr>
      <w:rFonts w:cs="Wingdings"/>
    </w:rPr>
  </w:style>
  <w:style w:type="character" w:customStyle="1" w:styleId="ListLabel88">
    <w:name w:val="ListLabel 88"/>
    <w:rsid w:val="0022617C"/>
    <w:rPr>
      <w:rFonts w:cs="Symbol"/>
    </w:rPr>
  </w:style>
  <w:style w:type="character" w:customStyle="1" w:styleId="ListLabel89">
    <w:name w:val="ListLabel 89"/>
    <w:rsid w:val="0022617C"/>
    <w:rPr>
      <w:rFonts w:cs="Courier New"/>
    </w:rPr>
  </w:style>
  <w:style w:type="character" w:customStyle="1" w:styleId="ListLabel90">
    <w:name w:val="ListLabel 90"/>
    <w:rsid w:val="0022617C"/>
    <w:rPr>
      <w:rFonts w:cs="Wingdings"/>
    </w:rPr>
  </w:style>
  <w:style w:type="character" w:customStyle="1" w:styleId="ListLabel91">
    <w:name w:val="ListLabel 91"/>
    <w:rsid w:val="0022617C"/>
    <w:rPr>
      <w:rFonts w:cs="Symbol"/>
    </w:rPr>
  </w:style>
  <w:style w:type="character" w:customStyle="1" w:styleId="ListLabel92">
    <w:name w:val="ListLabel 92"/>
    <w:rsid w:val="0022617C"/>
    <w:rPr>
      <w:rFonts w:cs="Courier New"/>
    </w:rPr>
  </w:style>
  <w:style w:type="character" w:customStyle="1" w:styleId="ListLabel93">
    <w:name w:val="ListLabel 93"/>
    <w:rsid w:val="0022617C"/>
    <w:rPr>
      <w:rFonts w:cs="Wingdings"/>
    </w:rPr>
  </w:style>
  <w:style w:type="character" w:customStyle="1" w:styleId="ListLabel94">
    <w:name w:val="ListLabel 94"/>
    <w:rsid w:val="0022617C"/>
    <w:rPr>
      <w:rFonts w:cs="Symbol"/>
    </w:rPr>
  </w:style>
  <w:style w:type="character" w:customStyle="1" w:styleId="ListLabel95">
    <w:name w:val="ListLabel 95"/>
    <w:rsid w:val="0022617C"/>
    <w:rPr>
      <w:rFonts w:cs="Courier New"/>
    </w:rPr>
  </w:style>
  <w:style w:type="character" w:customStyle="1" w:styleId="ListLabel96">
    <w:name w:val="ListLabel 96"/>
    <w:rsid w:val="0022617C"/>
    <w:rPr>
      <w:rFonts w:cs="Wingdings"/>
    </w:rPr>
  </w:style>
  <w:style w:type="character" w:customStyle="1" w:styleId="ListLabel97">
    <w:name w:val="ListLabel 97"/>
    <w:rsid w:val="0022617C"/>
    <w:rPr>
      <w:rFonts w:cs="Symbol"/>
    </w:rPr>
  </w:style>
  <w:style w:type="character" w:customStyle="1" w:styleId="ListLabel98">
    <w:name w:val="ListLabel 98"/>
    <w:rsid w:val="0022617C"/>
    <w:rPr>
      <w:rFonts w:cs="Courier New"/>
    </w:rPr>
  </w:style>
  <w:style w:type="character" w:customStyle="1" w:styleId="ListLabel99">
    <w:name w:val="ListLabel 99"/>
    <w:rsid w:val="0022617C"/>
    <w:rPr>
      <w:rFonts w:cs="Wingdings"/>
    </w:rPr>
  </w:style>
  <w:style w:type="character" w:customStyle="1" w:styleId="ListLabel100">
    <w:name w:val="ListLabel 100"/>
    <w:rsid w:val="0022617C"/>
    <w:rPr>
      <w:rFonts w:cs="Symbol"/>
      <w:color w:val="auto"/>
    </w:rPr>
  </w:style>
  <w:style w:type="character" w:customStyle="1" w:styleId="ListLabel101">
    <w:name w:val="ListLabel 101"/>
    <w:rsid w:val="0022617C"/>
    <w:rPr>
      <w:rFonts w:cs="Courier New"/>
    </w:rPr>
  </w:style>
  <w:style w:type="character" w:customStyle="1" w:styleId="ListLabel102">
    <w:name w:val="ListLabel 102"/>
    <w:rsid w:val="0022617C"/>
    <w:rPr>
      <w:rFonts w:cs="Wingdings"/>
    </w:rPr>
  </w:style>
  <w:style w:type="character" w:customStyle="1" w:styleId="ListLabel103">
    <w:name w:val="ListLabel 103"/>
    <w:rsid w:val="0022617C"/>
    <w:rPr>
      <w:rFonts w:cs="Symbol"/>
    </w:rPr>
  </w:style>
  <w:style w:type="character" w:customStyle="1" w:styleId="ListLabel104">
    <w:name w:val="ListLabel 104"/>
    <w:rsid w:val="0022617C"/>
    <w:rPr>
      <w:rFonts w:cs="Courier New"/>
    </w:rPr>
  </w:style>
  <w:style w:type="character" w:customStyle="1" w:styleId="ListLabel105">
    <w:name w:val="ListLabel 105"/>
    <w:rsid w:val="0022617C"/>
    <w:rPr>
      <w:rFonts w:cs="Wingdings"/>
    </w:rPr>
  </w:style>
  <w:style w:type="character" w:customStyle="1" w:styleId="ListLabel106">
    <w:name w:val="ListLabel 106"/>
    <w:rsid w:val="0022617C"/>
    <w:rPr>
      <w:rFonts w:cs="Symbol"/>
    </w:rPr>
  </w:style>
  <w:style w:type="character" w:customStyle="1" w:styleId="ListLabel107">
    <w:name w:val="ListLabel 107"/>
    <w:rsid w:val="0022617C"/>
    <w:rPr>
      <w:rFonts w:cs="Courier New"/>
    </w:rPr>
  </w:style>
  <w:style w:type="character" w:customStyle="1" w:styleId="ListLabel108">
    <w:name w:val="ListLabel 108"/>
    <w:rsid w:val="0022617C"/>
    <w:rPr>
      <w:rFonts w:cs="Wingdings"/>
    </w:rPr>
  </w:style>
  <w:style w:type="character" w:customStyle="1" w:styleId="ListLabel109">
    <w:name w:val="ListLabel 109"/>
    <w:rsid w:val="0022617C"/>
    <w:rPr>
      <w:rFonts w:cs="Symbol"/>
    </w:rPr>
  </w:style>
  <w:style w:type="character" w:customStyle="1" w:styleId="ListLabel110">
    <w:name w:val="ListLabel 110"/>
    <w:rsid w:val="0022617C"/>
    <w:rPr>
      <w:rFonts w:cs="Courier New"/>
    </w:rPr>
  </w:style>
  <w:style w:type="character" w:customStyle="1" w:styleId="ListLabel111">
    <w:name w:val="ListLabel 111"/>
    <w:rsid w:val="0022617C"/>
    <w:rPr>
      <w:rFonts w:cs="Wingdings"/>
    </w:rPr>
  </w:style>
  <w:style w:type="character" w:customStyle="1" w:styleId="ListLabel112">
    <w:name w:val="ListLabel 112"/>
    <w:rsid w:val="0022617C"/>
    <w:rPr>
      <w:rFonts w:cs="Symbol"/>
    </w:rPr>
  </w:style>
  <w:style w:type="character" w:customStyle="1" w:styleId="ListLabel113">
    <w:name w:val="ListLabel 113"/>
    <w:rsid w:val="0022617C"/>
    <w:rPr>
      <w:rFonts w:cs="Courier New"/>
    </w:rPr>
  </w:style>
  <w:style w:type="character" w:customStyle="1" w:styleId="ListLabel114">
    <w:name w:val="ListLabel 114"/>
    <w:rsid w:val="0022617C"/>
    <w:rPr>
      <w:rFonts w:cs="Wingdings"/>
    </w:rPr>
  </w:style>
  <w:style w:type="character" w:customStyle="1" w:styleId="ListLabel115">
    <w:name w:val="ListLabel 115"/>
    <w:rsid w:val="0022617C"/>
    <w:rPr>
      <w:rFonts w:cs="Symbol"/>
    </w:rPr>
  </w:style>
  <w:style w:type="character" w:customStyle="1" w:styleId="ListLabel116">
    <w:name w:val="ListLabel 116"/>
    <w:rsid w:val="0022617C"/>
    <w:rPr>
      <w:rFonts w:cs="Courier New"/>
    </w:rPr>
  </w:style>
  <w:style w:type="character" w:customStyle="1" w:styleId="ListLabel117">
    <w:name w:val="ListLabel 117"/>
    <w:rsid w:val="0022617C"/>
    <w:rPr>
      <w:rFonts w:cs="Wingdings"/>
    </w:rPr>
  </w:style>
  <w:style w:type="character" w:customStyle="1" w:styleId="ListLabel118">
    <w:name w:val="ListLabel 118"/>
    <w:rsid w:val="0022617C"/>
    <w:rPr>
      <w:rFonts w:cs="Symbol"/>
    </w:rPr>
  </w:style>
  <w:style w:type="character" w:customStyle="1" w:styleId="ListLabel119">
    <w:name w:val="ListLabel 119"/>
    <w:rsid w:val="0022617C"/>
    <w:rPr>
      <w:rFonts w:cs="Courier New"/>
    </w:rPr>
  </w:style>
  <w:style w:type="character" w:customStyle="1" w:styleId="ListLabel120">
    <w:name w:val="ListLabel 120"/>
    <w:rsid w:val="0022617C"/>
    <w:rPr>
      <w:rFonts w:cs="Wingdings"/>
    </w:rPr>
  </w:style>
  <w:style w:type="character" w:customStyle="1" w:styleId="ListLabel121">
    <w:name w:val="ListLabel 121"/>
    <w:rsid w:val="0022617C"/>
    <w:rPr>
      <w:rFonts w:cs="Symbol"/>
    </w:rPr>
  </w:style>
  <w:style w:type="character" w:customStyle="1" w:styleId="ListLabel122">
    <w:name w:val="ListLabel 122"/>
    <w:rsid w:val="0022617C"/>
    <w:rPr>
      <w:rFonts w:cs="Courier New"/>
    </w:rPr>
  </w:style>
  <w:style w:type="character" w:customStyle="1" w:styleId="ListLabel123">
    <w:name w:val="ListLabel 123"/>
    <w:rsid w:val="0022617C"/>
    <w:rPr>
      <w:rFonts w:cs="Wingdings"/>
    </w:rPr>
  </w:style>
  <w:style w:type="character" w:customStyle="1" w:styleId="ListLabel124">
    <w:name w:val="ListLabel 124"/>
    <w:rsid w:val="0022617C"/>
    <w:rPr>
      <w:rFonts w:cs="Symbol"/>
    </w:rPr>
  </w:style>
  <w:style w:type="character" w:customStyle="1" w:styleId="ListLabel125">
    <w:name w:val="ListLabel 125"/>
    <w:rsid w:val="0022617C"/>
    <w:rPr>
      <w:rFonts w:cs="Courier New"/>
    </w:rPr>
  </w:style>
  <w:style w:type="character" w:customStyle="1" w:styleId="ListLabel126">
    <w:name w:val="ListLabel 126"/>
    <w:rsid w:val="0022617C"/>
    <w:rPr>
      <w:rFonts w:cs="Wingdings"/>
    </w:rPr>
  </w:style>
  <w:style w:type="character" w:customStyle="1" w:styleId="ListLabel127">
    <w:name w:val="ListLabel 127"/>
    <w:rsid w:val="0022617C"/>
    <w:rPr>
      <w:rFonts w:cs="Symbol"/>
    </w:rPr>
  </w:style>
  <w:style w:type="character" w:customStyle="1" w:styleId="ListLabel128">
    <w:name w:val="ListLabel 128"/>
    <w:rsid w:val="0022617C"/>
    <w:rPr>
      <w:rFonts w:cs="Courier New"/>
    </w:rPr>
  </w:style>
  <w:style w:type="character" w:customStyle="1" w:styleId="ListLabel129">
    <w:name w:val="ListLabel 129"/>
    <w:rsid w:val="0022617C"/>
    <w:rPr>
      <w:rFonts w:cs="Wingdings"/>
    </w:rPr>
  </w:style>
  <w:style w:type="character" w:customStyle="1" w:styleId="ListLabel130">
    <w:name w:val="ListLabel 130"/>
    <w:rsid w:val="0022617C"/>
    <w:rPr>
      <w:rFonts w:cs="Symbol"/>
    </w:rPr>
  </w:style>
  <w:style w:type="character" w:customStyle="1" w:styleId="ListLabel131">
    <w:name w:val="ListLabel 131"/>
    <w:rsid w:val="0022617C"/>
    <w:rPr>
      <w:rFonts w:cs="Courier New"/>
    </w:rPr>
  </w:style>
  <w:style w:type="character" w:customStyle="1" w:styleId="ListLabel132">
    <w:name w:val="ListLabel 132"/>
    <w:rsid w:val="0022617C"/>
    <w:rPr>
      <w:rFonts w:cs="Wingdings"/>
    </w:rPr>
  </w:style>
  <w:style w:type="character" w:customStyle="1" w:styleId="ListLabel133">
    <w:name w:val="ListLabel 133"/>
    <w:rsid w:val="0022617C"/>
    <w:rPr>
      <w:rFonts w:cs="Symbol"/>
    </w:rPr>
  </w:style>
  <w:style w:type="character" w:customStyle="1" w:styleId="ListLabel134">
    <w:name w:val="ListLabel 134"/>
    <w:rsid w:val="0022617C"/>
    <w:rPr>
      <w:rFonts w:cs="Courier New"/>
    </w:rPr>
  </w:style>
  <w:style w:type="character" w:customStyle="1" w:styleId="ListLabel135">
    <w:name w:val="ListLabel 135"/>
    <w:rsid w:val="0022617C"/>
    <w:rPr>
      <w:rFonts w:cs="Wingdings"/>
    </w:rPr>
  </w:style>
  <w:style w:type="character" w:customStyle="1" w:styleId="ListLabel136">
    <w:name w:val="ListLabel 136"/>
    <w:rsid w:val="0022617C"/>
    <w:rPr>
      <w:rFonts w:cs="Symbol"/>
    </w:rPr>
  </w:style>
  <w:style w:type="character" w:customStyle="1" w:styleId="ListLabel137">
    <w:name w:val="ListLabel 137"/>
    <w:rsid w:val="0022617C"/>
    <w:rPr>
      <w:rFonts w:cs="Courier New"/>
    </w:rPr>
  </w:style>
  <w:style w:type="character" w:customStyle="1" w:styleId="ListLabel138">
    <w:name w:val="ListLabel 138"/>
    <w:rsid w:val="0022617C"/>
    <w:rPr>
      <w:rFonts w:cs="Wingdings"/>
    </w:rPr>
  </w:style>
  <w:style w:type="character" w:customStyle="1" w:styleId="ListLabel139">
    <w:name w:val="ListLabel 139"/>
    <w:rsid w:val="0022617C"/>
    <w:rPr>
      <w:rFonts w:cs="Symbol"/>
    </w:rPr>
  </w:style>
  <w:style w:type="character" w:customStyle="1" w:styleId="ListLabel140">
    <w:name w:val="ListLabel 140"/>
    <w:rsid w:val="0022617C"/>
    <w:rPr>
      <w:rFonts w:cs="Courier New"/>
    </w:rPr>
  </w:style>
  <w:style w:type="character" w:customStyle="1" w:styleId="ListLabel141">
    <w:name w:val="ListLabel 141"/>
    <w:rsid w:val="0022617C"/>
    <w:rPr>
      <w:rFonts w:cs="Wingdings"/>
    </w:rPr>
  </w:style>
  <w:style w:type="character" w:customStyle="1" w:styleId="ListLabel142">
    <w:name w:val="ListLabel 142"/>
    <w:rsid w:val="0022617C"/>
    <w:rPr>
      <w:rFonts w:cs="Symbol"/>
    </w:rPr>
  </w:style>
  <w:style w:type="character" w:customStyle="1" w:styleId="ListLabel143">
    <w:name w:val="ListLabel 143"/>
    <w:rsid w:val="0022617C"/>
    <w:rPr>
      <w:rFonts w:cs="Courier New"/>
    </w:rPr>
  </w:style>
  <w:style w:type="character" w:customStyle="1" w:styleId="ListLabel144">
    <w:name w:val="ListLabel 144"/>
    <w:rsid w:val="0022617C"/>
    <w:rPr>
      <w:rFonts w:cs="Wingdings"/>
    </w:rPr>
  </w:style>
  <w:style w:type="character" w:customStyle="1" w:styleId="ListLabel145">
    <w:name w:val="ListLabel 145"/>
    <w:rsid w:val="0022617C"/>
    <w:rPr>
      <w:rFonts w:cs="Symbol"/>
    </w:rPr>
  </w:style>
  <w:style w:type="character" w:customStyle="1" w:styleId="ListLabel146">
    <w:name w:val="ListLabel 146"/>
    <w:rsid w:val="0022617C"/>
    <w:rPr>
      <w:rFonts w:cs="Courier New"/>
    </w:rPr>
  </w:style>
  <w:style w:type="character" w:customStyle="1" w:styleId="ListLabel147">
    <w:name w:val="ListLabel 147"/>
    <w:rsid w:val="0022617C"/>
    <w:rPr>
      <w:rFonts w:cs="Wingdings"/>
    </w:rPr>
  </w:style>
  <w:style w:type="character" w:customStyle="1" w:styleId="ListLabel148">
    <w:name w:val="ListLabel 148"/>
    <w:rsid w:val="0022617C"/>
    <w:rPr>
      <w:rFonts w:cs="Symbol"/>
    </w:rPr>
  </w:style>
  <w:style w:type="character" w:customStyle="1" w:styleId="ListLabel149">
    <w:name w:val="ListLabel 149"/>
    <w:rsid w:val="0022617C"/>
    <w:rPr>
      <w:rFonts w:cs="Courier New"/>
    </w:rPr>
  </w:style>
  <w:style w:type="character" w:customStyle="1" w:styleId="ListLabel150">
    <w:name w:val="ListLabel 150"/>
    <w:rsid w:val="0022617C"/>
    <w:rPr>
      <w:rFonts w:cs="Wingdings"/>
    </w:rPr>
  </w:style>
  <w:style w:type="character" w:customStyle="1" w:styleId="ListLabel151">
    <w:name w:val="ListLabel 151"/>
    <w:rsid w:val="0022617C"/>
    <w:rPr>
      <w:rFonts w:cs="Symbol"/>
    </w:rPr>
  </w:style>
  <w:style w:type="character" w:customStyle="1" w:styleId="ListLabel152">
    <w:name w:val="ListLabel 152"/>
    <w:rsid w:val="0022617C"/>
    <w:rPr>
      <w:rFonts w:cs="Courier New"/>
    </w:rPr>
  </w:style>
  <w:style w:type="character" w:customStyle="1" w:styleId="ListLabel153">
    <w:name w:val="ListLabel 153"/>
    <w:rsid w:val="0022617C"/>
    <w:rPr>
      <w:rFonts w:cs="Wingdings"/>
    </w:rPr>
  </w:style>
  <w:style w:type="character" w:customStyle="1" w:styleId="ListLabel154">
    <w:name w:val="ListLabel 154"/>
    <w:rsid w:val="0022617C"/>
    <w:rPr>
      <w:rFonts w:cs="Symbol"/>
    </w:rPr>
  </w:style>
  <w:style w:type="character" w:customStyle="1" w:styleId="ListLabel155">
    <w:name w:val="ListLabel 155"/>
    <w:rsid w:val="0022617C"/>
    <w:rPr>
      <w:rFonts w:cs="Courier New"/>
    </w:rPr>
  </w:style>
  <w:style w:type="character" w:customStyle="1" w:styleId="ListLabel156">
    <w:name w:val="ListLabel 156"/>
    <w:rsid w:val="0022617C"/>
    <w:rPr>
      <w:rFonts w:cs="Wingdings"/>
    </w:rPr>
  </w:style>
  <w:style w:type="character" w:customStyle="1" w:styleId="ListLabel157">
    <w:name w:val="ListLabel 157"/>
    <w:rsid w:val="0022617C"/>
    <w:rPr>
      <w:rFonts w:cs="Symbol"/>
    </w:rPr>
  </w:style>
  <w:style w:type="character" w:customStyle="1" w:styleId="ListLabel158">
    <w:name w:val="ListLabel 158"/>
    <w:rsid w:val="0022617C"/>
    <w:rPr>
      <w:rFonts w:cs="Courier New"/>
    </w:rPr>
  </w:style>
  <w:style w:type="character" w:customStyle="1" w:styleId="ListLabel159">
    <w:name w:val="ListLabel 159"/>
    <w:rsid w:val="0022617C"/>
    <w:rPr>
      <w:rFonts w:cs="Wingdings"/>
    </w:rPr>
  </w:style>
  <w:style w:type="character" w:customStyle="1" w:styleId="ListLabel160">
    <w:name w:val="ListLabel 160"/>
    <w:rsid w:val="0022617C"/>
    <w:rPr>
      <w:rFonts w:cs="Symbol"/>
    </w:rPr>
  </w:style>
  <w:style w:type="character" w:customStyle="1" w:styleId="ListLabel161">
    <w:name w:val="ListLabel 161"/>
    <w:rsid w:val="0022617C"/>
    <w:rPr>
      <w:rFonts w:cs="Courier New"/>
    </w:rPr>
  </w:style>
  <w:style w:type="character" w:customStyle="1" w:styleId="ListLabel162">
    <w:name w:val="ListLabel 162"/>
    <w:rsid w:val="0022617C"/>
    <w:rPr>
      <w:rFonts w:cs="Wingdings"/>
    </w:rPr>
  </w:style>
  <w:style w:type="character" w:customStyle="1" w:styleId="ListLabel163">
    <w:name w:val="ListLabel 163"/>
    <w:rsid w:val="0022617C"/>
    <w:rPr>
      <w:rFonts w:cs="Symbol"/>
    </w:rPr>
  </w:style>
  <w:style w:type="character" w:customStyle="1" w:styleId="ListLabel164">
    <w:name w:val="ListLabel 164"/>
    <w:rsid w:val="0022617C"/>
    <w:rPr>
      <w:rFonts w:cs="Courier New"/>
    </w:rPr>
  </w:style>
  <w:style w:type="character" w:customStyle="1" w:styleId="ListLabel165">
    <w:name w:val="ListLabel 165"/>
    <w:rsid w:val="0022617C"/>
    <w:rPr>
      <w:rFonts w:cs="Wingdings"/>
    </w:rPr>
  </w:style>
  <w:style w:type="character" w:customStyle="1" w:styleId="ListLabel166">
    <w:name w:val="ListLabel 166"/>
    <w:rsid w:val="0022617C"/>
    <w:rPr>
      <w:rFonts w:cs="Symbol"/>
    </w:rPr>
  </w:style>
  <w:style w:type="character" w:customStyle="1" w:styleId="ListLabel167">
    <w:name w:val="ListLabel 167"/>
    <w:rsid w:val="0022617C"/>
    <w:rPr>
      <w:rFonts w:cs="Courier New"/>
    </w:rPr>
  </w:style>
  <w:style w:type="character" w:customStyle="1" w:styleId="ListLabel168">
    <w:name w:val="ListLabel 168"/>
    <w:rsid w:val="0022617C"/>
    <w:rPr>
      <w:rFonts w:cs="Wingdings"/>
    </w:rPr>
  </w:style>
  <w:style w:type="character" w:customStyle="1" w:styleId="ListLabel169">
    <w:name w:val="ListLabel 169"/>
    <w:rsid w:val="0022617C"/>
    <w:rPr>
      <w:rFonts w:cs="Symbol"/>
    </w:rPr>
  </w:style>
  <w:style w:type="character" w:customStyle="1" w:styleId="ListLabel170">
    <w:name w:val="ListLabel 170"/>
    <w:rsid w:val="0022617C"/>
    <w:rPr>
      <w:rFonts w:cs="Courier New"/>
    </w:rPr>
  </w:style>
  <w:style w:type="character" w:customStyle="1" w:styleId="ListLabel171">
    <w:name w:val="ListLabel 171"/>
    <w:rsid w:val="0022617C"/>
    <w:rPr>
      <w:rFonts w:cs="Wingdings"/>
    </w:rPr>
  </w:style>
  <w:style w:type="character" w:customStyle="1" w:styleId="ListLabel172">
    <w:name w:val="ListLabel 172"/>
    <w:rsid w:val="0022617C"/>
    <w:rPr>
      <w:rFonts w:cs="Symbol"/>
    </w:rPr>
  </w:style>
  <w:style w:type="character" w:customStyle="1" w:styleId="ListLabel173">
    <w:name w:val="ListLabel 173"/>
    <w:rsid w:val="0022617C"/>
    <w:rPr>
      <w:rFonts w:cs="Courier New"/>
    </w:rPr>
  </w:style>
  <w:style w:type="character" w:customStyle="1" w:styleId="ListLabel174">
    <w:name w:val="ListLabel 174"/>
    <w:rsid w:val="0022617C"/>
    <w:rPr>
      <w:rFonts w:cs="Wingdings"/>
    </w:rPr>
  </w:style>
  <w:style w:type="character" w:customStyle="1" w:styleId="ListLabel175">
    <w:name w:val="ListLabel 175"/>
    <w:rsid w:val="0022617C"/>
    <w:rPr>
      <w:rFonts w:cs="Symbol"/>
    </w:rPr>
  </w:style>
  <w:style w:type="character" w:customStyle="1" w:styleId="ListLabel176">
    <w:name w:val="ListLabel 176"/>
    <w:rsid w:val="0022617C"/>
    <w:rPr>
      <w:rFonts w:cs="Courier New"/>
    </w:rPr>
  </w:style>
  <w:style w:type="character" w:customStyle="1" w:styleId="ListLabel177">
    <w:name w:val="ListLabel 177"/>
    <w:rsid w:val="0022617C"/>
    <w:rPr>
      <w:rFonts w:cs="Wingdings"/>
    </w:rPr>
  </w:style>
  <w:style w:type="character" w:customStyle="1" w:styleId="ListLabel178">
    <w:name w:val="ListLabel 178"/>
    <w:rsid w:val="0022617C"/>
    <w:rPr>
      <w:rFonts w:cs="Symbol"/>
    </w:rPr>
  </w:style>
  <w:style w:type="character" w:customStyle="1" w:styleId="ListLabel179">
    <w:name w:val="ListLabel 179"/>
    <w:rsid w:val="0022617C"/>
    <w:rPr>
      <w:rFonts w:cs="Courier New"/>
    </w:rPr>
  </w:style>
  <w:style w:type="character" w:customStyle="1" w:styleId="ListLabel180">
    <w:name w:val="ListLabel 180"/>
    <w:rsid w:val="0022617C"/>
    <w:rPr>
      <w:rFonts w:cs="Wingdings"/>
    </w:rPr>
  </w:style>
  <w:style w:type="character" w:customStyle="1" w:styleId="ListLabel181">
    <w:name w:val="ListLabel 181"/>
    <w:rsid w:val="0022617C"/>
    <w:rPr>
      <w:rFonts w:cs="Symbol"/>
    </w:rPr>
  </w:style>
  <w:style w:type="character" w:customStyle="1" w:styleId="ListLabel182">
    <w:name w:val="ListLabel 182"/>
    <w:rsid w:val="0022617C"/>
    <w:rPr>
      <w:rFonts w:cs="Courier New"/>
    </w:rPr>
  </w:style>
  <w:style w:type="character" w:customStyle="1" w:styleId="ListLabel183">
    <w:name w:val="ListLabel 183"/>
    <w:rsid w:val="0022617C"/>
    <w:rPr>
      <w:rFonts w:cs="Wingdings"/>
    </w:rPr>
  </w:style>
  <w:style w:type="character" w:customStyle="1" w:styleId="ListLabel184">
    <w:name w:val="ListLabel 184"/>
    <w:rsid w:val="0022617C"/>
    <w:rPr>
      <w:rFonts w:cs="Symbol"/>
    </w:rPr>
  </w:style>
  <w:style w:type="character" w:customStyle="1" w:styleId="ListLabel185">
    <w:name w:val="ListLabel 185"/>
    <w:rsid w:val="0022617C"/>
    <w:rPr>
      <w:rFonts w:cs="Courier New"/>
    </w:rPr>
  </w:style>
  <w:style w:type="character" w:customStyle="1" w:styleId="ListLabel186">
    <w:name w:val="ListLabel 186"/>
    <w:rsid w:val="0022617C"/>
    <w:rPr>
      <w:rFonts w:cs="Wingdings"/>
    </w:rPr>
  </w:style>
  <w:style w:type="character" w:customStyle="1" w:styleId="ListLabel187">
    <w:name w:val="ListLabel 187"/>
    <w:rsid w:val="0022617C"/>
    <w:rPr>
      <w:rFonts w:cs="Symbol"/>
    </w:rPr>
  </w:style>
  <w:style w:type="character" w:customStyle="1" w:styleId="ListLabel188">
    <w:name w:val="ListLabel 188"/>
    <w:rsid w:val="0022617C"/>
    <w:rPr>
      <w:rFonts w:cs="Courier New"/>
    </w:rPr>
  </w:style>
  <w:style w:type="character" w:customStyle="1" w:styleId="ListLabel189">
    <w:name w:val="ListLabel 189"/>
    <w:rsid w:val="0022617C"/>
    <w:rPr>
      <w:rFonts w:cs="Wingdings"/>
    </w:rPr>
  </w:style>
  <w:style w:type="character" w:customStyle="1" w:styleId="ListLabel190">
    <w:name w:val="ListLabel 190"/>
    <w:rsid w:val="0022617C"/>
    <w:rPr>
      <w:rFonts w:cs="Symbol"/>
    </w:rPr>
  </w:style>
  <w:style w:type="character" w:customStyle="1" w:styleId="ListLabel191">
    <w:name w:val="ListLabel 191"/>
    <w:rsid w:val="0022617C"/>
    <w:rPr>
      <w:rFonts w:cs="Courier New"/>
    </w:rPr>
  </w:style>
  <w:style w:type="character" w:customStyle="1" w:styleId="ListLabel192">
    <w:name w:val="ListLabel 192"/>
    <w:rsid w:val="0022617C"/>
    <w:rPr>
      <w:rFonts w:cs="Wingdings"/>
    </w:rPr>
  </w:style>
  <w:style w:type="character" w:customStyle="1" w:styleId="ListLabel193">
    <w:name w:val="ListLabel 193"/>
    <w:rsid w:val="0022617C"/>
    <w:rPr>
      <w:rFonts w:cs="Symbol"/>
    </w:rPr>
  </w:style>
  <w:style w:type="character" w:customStyle="1" w:styleId="ListLabel194">
    <w:name w:val="ListLabel 194"/>
    <w:rsid w:val="0022617C"/>
    <w:rPr>
      <w:rFonts w:cs="Courier New"/>
    </w:rPr>
  </w:style>
  <w:style w:type="character" w:customStyle="1" w:styleId="ListLabel195">
    <w:name w:val="ListLabel 195"/>
    <w:rsid w:val="0022617C"/>
    <w:rPr>
      <w:rFonts w:cs="Wingdings"/>
    </w:rPr>
  </w:style>
  <w:style w:type="character" w:customStyle="1" w:styleId="ListLabel196">
    <w:name w:val="ListLabel 196"/>
    <w:rsid w:val="0022617C"/>
    <w:rPr>
      <w:rFonts w:cs="Symbol"/>
    </w:rPr>
  </w:style>
  <w:style w:type="character" w:customStyle="1" w:styleId="ListLabel197">
    <w:name w:val="ListLabel 197"/>
    <w:rsid w:val="0022617C"/>
    <w:rPr>
      <w:rFonts w:cs="Courier New"/>
    </w:rPr>
  </w:style>
  <w:style w:type="character" w:customStyle="1" w:styleId="ListLabel198">
    <w:name w:val="ListLabel 198"/>
    <w:rsid w:val="0022617C"/>
    <w:rPr>
      <w:rFonts w:cs="Wingdings"/>
    </w:rPr>
  </w:style>
  <w:style w:type="character" w:customStyle="1" w:styleId="ListLabel199">
    <w:name w:val="ListLabel 199"/>
    <w:rsid w:val="0022617C"/>
    <w:rPr>
      <w:rFonts w:cs="Symbol"/>
    </w:rPr>
  </w:style>
  <w:style w:type="character" w:customStyle="1" w:styleId="ListLabel200">
    <w:name w:val="ListLabel 200"/>
    <w:rsid w:val="0022617C"/>
    <w:rPr>
      <w:rFonts w:cs="Courier New"/>
    </w:rPr>
  </w:style>
  <w:style w:type="character" w:customStyle="1" w:styleId="ListLabel201">
    <w:name w:val="ListLabel 201"/>
    <w:rsid w:val="0022617C"/>
    <w:rPr>
      <w:rFonts w:cs="Wingdings"/>
    </w:rPr>
  </w:style>
  <w:style w:type="character" w:customStyle="1" w:styleId="ListLabel202">
    <w:name w:val="ListLabel 202"/>
    <w:rsid w:val="0022617C"/>
    <w:rPr>
      <w:rFonts w:cs="Symbol"/>
    </w:rPr>
  </w:style>
  <w:style w:type="character" w:customStyle="1" w:styleId="ListLabel203">
    <w:name w:val="ListLabel 203"/>
    <w:rsid w:val="0022617C"/>
    <w:rPr>
      <w:rFonts w:cs="Courier New"/>
    </w:rPr>
  </w:style>
  <w:style w:type="character" w:customStyle="1" w:styleId="ListLabel204">
    <w:name w:val="ListLabel 204"/>
    <w:rsid w:val="0022617C"/>
    <w:rPr>
      <w:rFonts w:cs="Wingdings"/>
    </w:rPr>
  </w:style>
  <w:style w:type="character" w:customStyle="1" w:styleId="ListLabel205">
    <w:name w:val="ListLabel 205"/>
    <w:rsid w:val="0022617C"/>
    <w:rPr>
      <w:rFonts w:cs="Symbol"/>
    </w:rPr>
  </w:style>
  <w:style w:type="character" w:customStyle="1" w:styleId="ListLabel206">
    <w:name w:val="ListLabel 206"/>
    <w:rsid w:val="0022617C"/>
    <w:rPr>
      <w:rFonts w:cs="Courier New"/>
    </w:rPr>
  </w:style>
  <w:style w:type="character" w:customStyle="1" w:styleId="ListLabel207">
    <w:name w:val="ListLabel 207"/>
    <w:rsid w:val="0022617C"/>
    <w:rPr>
      <w:rFonts w:cs="Wingdings"/>
    </w:rPr>
  </w:style>
  <w:style w:type="character" w:customStyle="1" w:styleId="ListLabel208">
    <w:name w:val="ListLabel 208"/>
    <w:rsid w:val="0022617C"/>
    <w:rPr>
      <w:rFonts w:cs="Symbol"/>
    </w:rPr>
  </w:style>
  <w:style w:type="character" w:customStyle="1" w:styleId="ListLabel209">
    <w:name w:val="ListLabel 209"/>
    <w:rsid w:val="0022617C"/>
    <w:rPr>
      <w:rFonts w:cs="Courier New"/>
    </w:rPr>
  </w:style>
  <w:style w:type="character" w:customStyle="1" w:styleId="ListLabel210">
    <w:name w:val="ListLabel 210"/>
    <w:rsid w:val="0022617C"/>
    <w:rPr>
      <w:rFonts w:cs="Wingdings"/>
    </w:rPr>
  </w:style>
  <w:style w:type="character" w:customStyle="1" w:styleId="ListLabel211">
    <w:name w:val="ListLabel 211"/>
    <w:rsid w:val="0022617C"/>
    <w:rPr>
      <w:rFonts w:cs="Symbol"/>
    </w:rPr>
  </w:style>
  <w:style w:type="character" w:customStyle="1" w:styleId="ListLabel212">
    <w:name w:val="ListLabel 212"/>
    <w:rsid w:val="0022617C"/>
    <w:rPr>
      <w:rFonts w:cs="Courier New"/>
    </w:rPr>
  </w:style>
  <w:style w:type="character" w:customStyle="1" w:styleId="ListLabel213">
    <w:name w:val="ListLabel 213"/>
    <w:rsid w:val="0022617C"/>
    <w:rPr>
      <w:rFonts w:cs="Wingdings"/>
    </w:rPr>
  </w:style>
  <w:style w:type="character" w:customStyle="1" w:styleId="ListLabel214">
    <w:name w:val="ListLabel 214"/>
    <w:rsid w:val="0022617C"/>
    <w:rPr>
      <w:rFonts w:cs="Symbol"/>
    </w:rPr>
  </w:style>
  <w:style w:type="character" w:customStyle="1" w:styleId="ListLabel215">
    <w:name w:val="ListLabel 215"/>
    <w:rsid w:val="0022617C"/>
    <w:rPr>
      <w:rFonts w:cs="Courier New"/>
    </w:rPr>
  </w:style>
  <w:style w:type="character" w:customStyle="1" w:styleId="ListLabel216">
    <w:name w:val="ListLabel 216"/>
    <w:rsid w:val="0022617C"/>
    <w:rPr>
      <w:rFonts w:cs="Wingdings"/>
    </w:rPr>
  </w:style>
  <w:style w:type="character" w:customStyle="1" w:styleId="ListLabel217">
    <w:name w:val="ListLabel 217"/>
    <w:rsid w:val="0022617C"/>
    <w:rPr>
      <w:rFonts w:cs="Symbol"/>
    </w:rPr>
  </w:style>
  <w:style w:type="character" w:customStyle="1" w:styleId="ListLabel218">
    <w:name w:val="ListLabel 218"/>
    <w:rsid w:val="0022617C"/>
    <w:rPr>
      <w:rFonts w:cs="Courier New"/>
    </w:rPr>
  </w:style>
  <w:style w:type="character" w:customStyle="1" w:styleId="ListLabel219">
    <w:name w:val="ListLabel 219"/>
    <w:rsid w:val="0022617C"/>
    <w:rPr>
      <w:rFonts w:cs="Wingdings"/>
    </w:rPr>
  </w:style>
  <w:style w:type="character" w:customStyle="1" w:styleId="ListLabel220">
    <w:name w:val="ListLabel 220"/>
    <w:rsid w:val="0022617C"/>
    <w:rPr>
      <w:rFonts w:cs="Symbol"/>
    </w:rPr>
  </w:style>
  <w:style w:type="character" w:customStyle="1" w:styleId="ListLabel221">
    <w:name w:val="ListLabel 221"/>
    <w:rsid w:val="0022617C"/>
    <w:rPr>
      <w:rFonts w:cs="Courier New"/>
    </w:rPr>
  </w:style>
  <w:style w:type="character" w:customStyle="1" w:styleId="ListLabel222">
    <w:name w:val="ListLabel 222"/>
    <w:rsid w:val="0022617C"/>
    <w:rPr>
      <w:rFonts w:cs="Wingdings"/>
    </w:rPr>
  </w:style>
  <w:style w:type="character" w:customStyle="1" w:styleId="ListLabel223">
    <w:name w:val="ListLabel 223"/>
    <w:rsid w:val="0022617C"/>
    <w:rPr>
      <w:rFonts w:cs="Symbol"/>
    </w:rPr>
  </w:style>
  <w:style w:type="character" w:customStyle="1" w:styleId="ListLabel224">
    <w:name w:val="ListLabel 224"/>
    <w:rsid w:val="0022617C"/>
    <w:rPr>
      <w:rFonts w:cs="Courier New"/>
    </w:rPr>
  </w:style>
  <w:style w:type="character" w:customStyle="1" w:styleId="ListLabel225">
    <w:name w:val="ListLabel 225"/>
    <w:rsid w:val="0022617C"/>
    <w:rPr>
      <w:rFonts w:cs="Wingdings"/>
    </w:rPr>
  </w:style>
  <w:style w:type="character" w:customStyle="1" w:styleId="ListLabel226">
    <w:name w:val="ListLabel 226"/>
    <w:rsid w:val="0022617C"/>
    <w:rPr>
      <w:rFonts w:cs="Symbol"/>
    </w:rPr>
  </w:style>
  <w:style w:type="character" w:customStyle="1" w:styleId="ListLabel227">
    <w:name w:val="ListLabel 227"/>
    <w:rsid w:val="0022617C"/>
    <w:rPr>
      <w:rFonts w:cs="Courier New"/>
    </w:rPr>
  </w:style>
  <w:style w:type="character" w:customStyle="1" w:styleId="ListLabel228">
    <w:name w:val="ListLabel 228"/>
    <w:rsid w:val="0022617C"/>
    <w:rPr>
      <w:rFonts w:cs="Wingdings"/>
    </w:rPr>
  </w:style>
  <w:style w:type="character" w:customStyle="1" w:styleId="ListLabel229">
    <w:name w:val="ListLabel 229"/>
    <w:rsid w:val="0022617C"/>
    <w:rPr>
      <w:rFonts w:cs="Symbol"/>
    </w:rPr>
  </w:style>
  <w:style w:type="character" w:customStyle="1" w:styleId="ListLabel230">
    <w:name w:val="ListLabel 230"/>
    <w:rsid w:val="0022617C"/>
    <w:rPr>
      <w:rFonts w:cs="Courier New"/>
    </w:rPr>
  </w:style>
  <w:style w:type="character" w:customStyle="1" w:styleId="ListLabel231">
    <w:name w:val="ListLabel 231"/>
    <w:rsid w:val="0022617C"/>
    <w:rPr>
      <w:rFonts w:cs="Wingdings"/>
    </w:rPr>
  </w:style>
  <w:style w:type="character" w:customStyle="1" w:styleId="ListLabel232">
    <w:name w:val="ListLabel 232"/>
    <w:rsid w:val="0022617C"/>
    <w:rPr>
      <w:rFonts w:cs="Symbol"/>
    </w:rPr>
  </w:style>
  <w:style w:type="character" w:customStyle="1" w:styleId="ListLabel233">
    <w:name w:val="ListLabel 233"/>
    <w:rsid w:val="0022617C"/>
    <w:rPr>
      <w:rFonts w:cs="Courier New"/>
    </w:rPr>
  </w:style>
  <w:style w:type="character" w:customStyle="1" w:styleId="ListLabel234">
    <w:name w:val="ListLabel 234"/>
    <w:rsid w:val="0022617C"/>
    <w:rPr>
      <w:rFonts w:cs="Wingdings"/>
    </w:rPr>
  </w:style>
  <w:style w:type="character" w:customStyle="1" w:styleId="ListLabel235">
    <w:name w:val="ListLabel 235"/>
    <w:rsid w:val="0022617C"/>
    <w:rPr>
      <w:rFonts w:cs="Courier New"/>
    </w:rPr>
  </w:style>
  <w:style w:type="character" w:customStyle="1" w:styleId="ListLabel236">
    <w:name w:val="ListLabel 236"/>
    <w:rsid w:val="0022617C"/>
    <w:rPr>
      <w:rFonts w:cs="Symbol"/>
    </w:rPr>
  </w:style>
  <w:style w:type="character" w:customStyle="1" w:styleId="ListLabel237">
    <w:name w:val="ListLabel 237"/>
    <w:rsid w:val="0022617C"/>
    <w:rPr>
      <w:rFonts w:cs="Courier New"/>
    </w:rPr>
  </w:style>
  <w:style w:type="character" w:customStyle="1" w:styleId="ListLabel238">
    <w:name w:val="ListLabel 238"/>
    <w:rsid w:val="0022617C"/>
    <w:rPr>
      <w:rFonts w:cs="Wingdings"/>
    </w:rPr>
  </w:style>
  <w:style w:type="character" w:customStyle="1" w:styleId="ListLabel239">
    <w:name w:val="ListLabel 239"/>
    <w:rsid w:val="0022617C"/>
    <w:rPr>
      <w:rFonts w:cs="Symbol"/>
    </w:rPr>
  </w:style>
  <w:style w:type="character" w:customStyle="1" w:styleId="ListLabel240">
    <w:name w:val="ListLabel 240"/>
    <w:rsid w:val="0022617C"/>
    <w:rPr>
      <w:rFonts w:cs="Courier New"/>
    </w:rPr>
  </w:style>
  <w:style w:type="character" w:customStyle="1" w:styleId="ListLabel241">
    <w:name w:val="ListLabel 241"/>
    <w:rsid w:val="0022617C"/>
    <w:rPr>
      <w:rFonts w:cs="Wingdings"/>
    </w:rPr>
  </w:style>
  <w:style w:type="character" w:customStyle="1" w:styleId="ListLabel242">
    <w:name w:val="ListLabel 242"/>
    <w:rsid w:val="0022617C"/>
    <w:rPr>
      <w:rFonts w:cs="Symbol"/>
    </w:rPr>
  </w:style>
  <w:style w:type="character" w:customStyle="1" w:styleId="ListLabel243">
    <w:name w:val="ListLabel 243"/>
    <w:rsid w:val="0022617C"/>
    <w:rPr>
      <w:rFonts w:cs="Courier New"/>
    </w:rPr>
  </w:style>
  <w:style w:type="character" w:customStyle="1" w:styleId="ListLabel244">
    <w:name w:val="ListLabel 244"/>
    <w:rsid w:val="0022617C"/>
    <w:rPr>
      <w:rFonts w:cs="Wingdings"/>
    </w:rPr>
  </w:style>
  <w:style w:type="character" w:customStyle="1" w:styleId="ListLabel245">
    <w:name w:val="ListLabel 245"/>
    <w:rsid w:val="0022617C"/>
    <w:rPr>
      <w:rFonts w:cs="Symbol"/>
    </w:rPr>
  </w:style>
  <w:style w:type="character" w:customStyle="1" w:styleId="ListLabel246">
    <w:name w:val="ListLabel 246"/>
    <w:rsid w:val="0022617C"/>
    <w:rPr>
      <w:rFonts w:cs="Courier New"/>
    </w:rPr>
  </w:style>
  <w:style w:type="character" w:customStyle="1" w:styleId="ListLabel247">
    <w:name w:val="ListLabel 247"/>
    <w:rsid w:val="0022617C"/>
    <w:rPr>
      <w:rFonts w:cs="Wingdings"/>
    </w:rPr>
  </w:style>
  <w:style w:type="character" w:customStyle="1" w:styleId="ListLabel248">
    <w:name w:val="ListLabel 248"/>
    <w:rsid w:val="0022617C"/>
    <w:rPr>
      <w:rFonts w:cs="Symbol"/>
    </w:rPr>
  </w:style>
  <w:style w:type="character" w:customStyle="1" w:styleId="ListLabel249">
    <w:name w:val="ListLabel 249"/>
    <w:rsid w:val="0022617C"/>
    <w:rPr>
      <w:rFonts w:cs="Courier New"/>
    </w:rPr>
  </w:style>
  <w:style w:type="character" w:customStyle="1" w:styleId="ListLabel250">
    <w:name w:val="ListLabel 250"/>
    <w:rsid w:val="0022617C"/>
    <w:rPr>
      <w:rFonts w:cs="Wingdings"/>
    </w:rPr>
  </w:style>
  <w:style w:type="character" w:customStyle="1" w:styleId="ListLabel251">
    <w:name w:val="ListLabel 251"/>
    <w:rsid w:val="0022617C"/>
    <w:rPr>
      <w:rFonts w:cs="Symbol"/>
    </w:rPr>
  </w:style>
  <w:style w:type="character" w:customStyle="1" w:styleId="ListLabel252">
    <w:name w:val="ListLabel 252"/>
    <w:rsid w:val="0022617C"/>
    <w:rPr>
      <w:rFonts w:cs="Courier New"/>
    </w:rPr>
  </w:style>
  <w:style w:type="character" w:customStyle="1" w:styleId="ListLabel253">
    <w:name w:val="ListLabel 253"/>
    <w:rsid w:val="0022617C"/>
    <w:rPr>
      <w:rFonts w:cs="Wingdings"/>
    </w:rPr>
  </w:style>
  <w:style w:type="character" w:customStyle="1" w:styleId="ListLabel254">
    <w:name w:val="ListLabel 254"/>
    <w:rsid w:val="0022617C"/>
    <w:rPr>
      <w:rFonts w:cs="Symbol"/>
    </w:rPr>
  </w:style>
  <w:style w:type="character" w:customStyle="1" w:styleId="ListLabel255">
    <w:name w:val="ListLabel 255"/>
    <w:rsid w:val="0022617C"/>
    <w:rPr>
      <w:rFonts w:cs="Courier New"/>
    </w:rPr>
  </w:style>
  <w:style w:type="character" w:customStyle="1" w:styleId="ListLabel256">
    <w:name w:val="ListLabel 256"/>
    <w:rsid w:val="0022617C"/>
    <w:rPr>
      <w:rFonts w:cs="Wingdings"/>
    </w:rPr>
  </w:style>
  <w:style w:type="character" w:customStyle="1" w:styleId="ListLabel257">
    <w:name w:val="ListLabel 257"/>
    <w:rsid w:val="0022617C"/>
    <w:rPr>
      <w:rFonts w:cs="Symbol"/>
    </w:rPr>
  </w:style>
  <w:style w:type="character" w:customStyle="1" w:styleId="ListLabel258">
    <w:name w:val="ListLabel 258"/>
    <w:rsid w:val="0022617C"/>
    <w:rPr>
      <w:rFonts w:cs="Courier New"/>
    </w:rPr>
  </w:style>
  <w:style w:type="character" w:customStyle="1" w:styleId="ListLabel259">
    <w:name w:val="ListLabel 259"/>
    <w:rsid w:val="0022617C"/>
    <w:rPr>
      <w:rFonts w:cs="Wingdings"/>
    </w:rPr>
  </w:style>
  <w:style w:type="character" w:customStyle="1" w:styleId="ListLabel260">
    <w:name w:val="ListLabel 260"/>
    <w:rsid w:val="0022617C"/>
    <w:rPr>
      <w:rFonts w:cs="Symbol"/>
    </w:rPr>
  </w:style>
  <w:style w:type="character" w:customStyle="1" w:styleId="ListLabel261">
    <w:name w:val="ListLabel 261"/>
    <w:rsid w:val="0022617C"/>
    <w:rPr>
      <w:rFonts w:cs="Courier New"/>
    </w:rPr>
  </w:style>
  <w:style w:type="character" w:customStyle="1" w:styleId="ListLabel262">
    <w:name w:val="ListLabel 262"/>
    <w:rsid w:val="0022617C"/>
    <w:rPr>
      <w:rFonts w:cs="Wingdings"/>
    </w:rPr>
  </w:style>
  <w:style w:type="character" w:customStyle="1" w:styleId="ListLabel263">
    <w:name w:val="ListLabel 263"/>
    <w:rsid w:val="0022617C"/>
    <w:rPr>
      <w:rFonts w:cs="Symbol"/>
    </w:rPr>
  </w:style>
  <w:style w:type="character" w:customStyle="1" w:styleId="ListLabel264">
    <w:name w:val="ListLabel 264"/>
    <w:rsid w:val="0022617C"/>
    <w:rPr>
      <w:rFonts w:cs="Courier New"/>
    </w:rPr>
  </w:style>
  <w:style w:type="character" w:customStyle="1" w:styleId="ListLabel265">
    <w:name w:val="ListLabel 265"/>
    <w:rsid w:val="0022617C"/>
    <w:rPr>
      <w:rFonts w:cs="Wingdings"/>
    </w:rPr>
  </w:style>
  <w:style w:type="character" w:customStyle="1" w:styleId="ListLabel266">
    <w:name w:val="ListLabel 266"/>
    <w:rsid w:val="0022617C"/>
    <w:rPr>
      <w:rFonts w:cs="Symbol"/>
    </w:rPr>
  </w:style>
  <w:style w:type="character" w:customStyle="1" w:styleId="ListLabel267">
    <w:name w:val="ListLabel 267"/>
    <w:rsid w:val="0022617C"/>
    <w:rPr>
      <w:rFonts w:cs="Courier New"/>
    </w:rPr>
  </w:style>
  <w:style w:type="character" w:customStyle="1" w:styleId="ListLabel268">
    <w:name w:val="ListLabel 268"/>
    <w:rsid w:val="0022617C"/>
    <w:rPr>
      <w:rFonts w:cs="Wingdings"/>
    </w:rPr>
  </w:style>
  <w:style w:type="character" w:customStyle="1" w:styleId="ListLabel269">
    <w:name w:val="ListLabel 269"/>
    <w:rsid w:val="0022617C"/>
    <w:rPr>
      <w:rFonts w:cs="Symbol"/>
    </w:rPr>
  </w:style>
  <w:style w:type="character" w:customStyle="1" w:styleId="ListLabel270">
    <w:name w:val="ListLabel 270"/>
    <w:rsid w:val="0022617C"/>
    <w:rPr>
      <w:rFonts w:cs="Courier New"/>
    </w:rPr>
  </w:style>
  <w:style w:type="character" w:customStyle="1" w:styleId="ListLabel271">
    <w:name w:val="ListLabel 271"/>
    <w:rsid w:val="0022617C"/>
    <w:rPr>
      <w:rFonts w:cs="Wingdings"/>
    </w:rPr>
  </w:style>
  <w:style w:type="character" w:customStyle="1" w:styleId="ListLabel272">
    <w:name w:val="ListLabel 272"/>
    <w:rsid w:val="0022617C"/>
    <w:rPr>
      <w:rFonts w:cs="Symbol"/>
    </w:rPr>
  </w:style>
  <w:style w:type="character" w:customStyle="1" w:styleId="ListLabel273">
    <w:name w:val="ListLabel 273"/>
    <w:rsid w:val="0022617C"/>
    <w:rPr>
      <w:rFonts w:cs="Courier New"/>
    </w:rPr>
  </w:style>
  <w:style w:type="character" w:customStyle="1" w:styleId="ListLabel274">
    <w:name w:val="ListLabel 274"/>
    <w:rsid w:val="0022617C"/>
    <w:rPr>
      <w:rFonts w:cs="Wingdings"/>
    </w:rPr>
  </w:style>
  <w:style w:type="character" w:customStyle="1" w:styleId="ListLabel275">
    <w:name w:val="ListLabel 275"/>
    <w:rsid w:val="0022617C"/>
    <w:rPr>
      <w:rFonts w:cs="Symbol"/>
    </w:rPr>
  </w:style>
  <w:style w:type="character" w:customStyle="1" w:styleId="ListLabel276">
    <w:name w:val="ListLabel 276"/>
    <w:rsid w:val="0022617C"/>
    <w:rPr>
      <w:rFonts w:cs="Courier New"/>
    </w:rPr>
  </w:style>
  <w:style w:type="character" w:customStyle="1" w:styleId="ListLabel277">
    <w:name w:val="ListLabel 277"/>
    <w:rsid w:val="0022617C"/>
    <w:rPr>
      <w:rFonts w:cs="Wingdings"/>
    </w:rPr>
  </w:style>
  <w:style w:type="character" w:customStyle="1" w:styleId="ListLabel278">
    <w:name w:val="ListLabel 278"/>
    <w:rsid w:val="0022617C"/>
    <w:rPr>
      <w:rFonts w:cs="Symbol"/>
    </w:rPr>
  </w:style>
  <w:style w:type="character" w:customStyle="1" w:styleId="ListLabel279">
    <w:name w:val="ListLabel 279"/>
    <w:rsid w:val="0022617C"/>
    <w:rPr>
      <w:rFonts w:cs="Courier New"/>
    </w:rPr>
  </w:style>
  <w:style w:type="character" w:customStyle="1" w:styleId="ListLabel280">
    <w:name w:val="ListLabel 280"/>
    <w:rsid w:val="0022617C"/>
    <w:rPr>
      <w:rFonts w:cs="Wingdings"/>
    </w:rPr>
  </w:style>
  <w:style w:type="character" w:customStyle="1" w:styleId="ListLabel281">
    <w:name w:val="ListLabel 281"/>
    <w:rsid w:val="0022617C"/>
    <w:rPr>
      <w:rFonts w:cs="Symbol"/>
    </w:rPr>
  </w:style>
  <w:style w:type="character" w:customStyle="1" w:styleId="ListLabel282">
    <w:name w:val="ListLabel 282"/>
    <w:rsid w:val="0022617C"/>
    <w:rPr>
      <w:rFonts w:cs="Courier New"/>
    </w:rPr>
  </w:style>
  <w:style w:type="character" w:customStyle="1" w:styleId="ListLabel283">
    <w:name w:val="ListLabel 283"/>
    <w:rsid w:val="0022617C"/>
    <w:rPr>
      <w:rFonts w:cs="Wingdings"/>
    </w:rPr>
  </w:style>
  <w:style w:type="character" w:customStyle="1" w:styleId="ListLabel284">
    <w:name w:val="ListLabel 284"/>
    <w:rsid w:val="0022617C"/>
    <w:rPr>
      <w:rFonts w:cs="Symbol"/>
    </w:rPr>
  </w:style>
  <w:style w:type="character" w:customStyle="1" w:styleId="ListLabel285">
    <w:name w:val="ListLabel 285"/>
    <w:rsid w:val="0022617C"/>
    <w:rPr>
      <w:rFonts w:cs="Courier New"/>
    </w:rPr>
  </w:style>
  <w:style w:type="character" w:customStyle="1" w:styleId="ListLabel286">
    <w:name w:val="ListLabel 286"/>
    <w:rsid w:val="0022617C"/>
    <w:rPr>
      <w:rFonts w:cs="Wingdings"/>
    </w:rPr>
  </w:style>
  <w:style w:type="character" w:customStyle="1" w:styleId="ListLabel287">
    <w:name w:val="ListLabel 287"/>
    <w:rsid w:val="0022617C"/>
    <w:rPr>
      <w:rFonts w:cs="Symbol"/>
    </w:rPr>
  </w:style>
  <w:style w:type="character" w:customStyle="1" w:styleId="ListLabel288">
    <w:name w:val="ListLabel 288"/>
    <w:rsid w:val="0022617C"/>
    <w:rPr>
      <w:rFonts w:cs="Courier New"/>
    </w:rPr>
  </w:style>
  <w:style w:type="character" w:customStyle="1" w:styleId="ListLabel289">
    <w:name w:val="ListLabel 289"/>
    <w:rsid w:val="0022617C"/>
    <w:rPr>
      <w:rFonts w:cs="Wingdings"/>
    </w:rPr>
  </w:style>
  <w:style w:type="character" w:customStyle="1" w:styleId="ListLabel290">
    <w:name w:val="ListLabel 290"/>
    <w:rsid w:val="0022617C"/>
    <w:rPr>
      <w:rFonts w:cs="Symbol"/>
    </w:rPr>
  </w:style>
  <w:style w:type="character" w:customStyle="1" w:styleId="ListLabel291">
    <w:name w:val="ListLabel 291"/>
    <w:rsid w:val="0022617C"/>
    <w:rPr>
      <w:rFonts w:cs="Courier New"/>
    </w:rPr>
  </w:style>
  <w:style w:type="character" w:customStyle="1" w:styleId="ListLabel292">
    <w:name w:val="ListLabel 292"/>
    <w:rsid w:val="0022617C"/>
    <w:rPr>
      <w:rFonts w:cs="Wingdings"/>
    </w:rPr>
  </w:style>
  <w:style w:type="character" w:customStyle="1" w:styleId="ListLabel293">
    <w:name w:val="ListLabel 293"/>
    <w:rsid w:val="0022617C"/>
    <w:rPr>
      <w:rFonts w:cs="Symbol"/>
    </w:rPr>
  </w:style>
  <w:style w:type="character" w:customStyle="1" w:styleId="ListLabel294">
    <w:name w:val="ListLabel 294"/>
    <w:rsid w:val="0022617C"/>
    <w:rPr>
      <w:rFonts w:cs="Courier New"/>
    </w:rPr>
  </w:style>
  <w:style w:type="character" w:customStyle="1" w:styleId="ListLabel295">
    <w:name w:val="ListLabel 295"/>
    <w:rsid w:val="0022617C"/>
    <w:rPr>
      <w:rFonts w:cs="Wingdings"/>
    </w:rPr>
  </w:style>
  <w:style w:type="character" w:customStyle="1" w:styleId="ListLabel296">
    <w:name w:val="ListLabel 296"/>
    <w:rsid w:val="0022617C"/>
    <w:rPr>
      <w:rFonts w:cs="Symbol"/>
    </w:rPr>
  </w:style>
  <w:style w:type="character" w:customStyle="1" w:styleId="ListLabel297">
    <w:name w:val="ListLabel 297"/>
    <w:rsid w:val="0022617C"/>
    <w:rPr>
      <w:rFonts w:cs="Courier New"/>
    </w:rPr>
  </w:style>
  <w:style w:type="character" w:customStyle="1" w:styleId="ListLabel298">
    <w:name w:val="ListLabel 298"/>
    <w:rsid w:val="0022617C"/>
    <w:rPr>
      <w:rFonts w:cs="Wingdings"/>
    </w:rPr>
  </w:style>
  <w:style w:type="character" w:customStyle="1" w:styleId="ListLabel299">
    <w:name w:val="ListLabel 299"/>
    <w:rsid w:val="0022617C"/>
    <w:rPr>
      <w:rFonts w:cs="Symbol"/>
    </w:rPr>
  </w:style>
  <w:style w:type="character" w:customStyle="1" w:styleId="ListLabel300">
    <w:name w:val="ListLabel 300"/>
    <w:rsid w:val="0022617C"/>
    <w:rPr>
      <w:rFonts w:cs="Courier New"/>
    </w:rPr>
  </w:style>
  <w:style w:type="character" w:customStyle="1" w:styleId="ListLabel301">
    <w:name w:val="ListLabel 301"/>
    <w:rsid w:val="0022617C"/>
    <w:rPr>
      <w:rFonts w:cs="Wingdings"/>
    </w:rPr>
  </w:style>
  <w:style w:type="character" w:customStyle="1" w:styleId="ListLabel302">
    <w:name w:val="ListLabel 302"/>
    <w:rsid w:val="0022617C"/>
    <w:rPr>
      <w:rFonts w:cs="Symbol"/>
    </w:rPr>
  </w:style>
  <w:style w:type="character" w:customStyle="1" w:styleId="ListLabel303">
    <w:name w:val="ListLabel 303"/>
    <w:rsid w:val="0022617C"/>
    <w:rPr>
      <w:rFonts w:cs="Courier New"/>
    </w:rPr>
  </w:style>
  <w:style w:type="character" w:customStyle="1" w:styleId="ListLabel304">
    <w:name w:val="ListLabel 304"/>
    <w:rsid w:val="0022617C"/>
    <w:rPr>
      <w:rFonts w:cs="Wingdings"/>
    </w:rPr>
  </w:style>
  <w:style w:type="character" w:customStyle="1" w:styleId="ListLabel305">
    <w:name w:val="ListLabel 305"/>
    <w:rsid w:val="0022617C"/>
    <w:rPr>
      <w:rFonts w:cs="Symbol"/>
    </w:rPr>
  </w:style>
  <w:style w:type="character" w:customStyle="1" w:styleId="ListLabel306">
    <w:name w:val="ListLabel 306"/>
    <w:rsid w:val="0022617C"/>
    <w:rPr>
      <w:rFonts w:cs="Courier New"/>
    </w:rPr>
  </w:style>
  <w:style w:type="character" w:customStyle="1" w:styleId="ListLabel307">
    <w:name w:val="ListLabel 307"/>
    <w:rsid w:val="0022617C"/>
    <w:rPr>
      <w:rFonts w:cs="Wingdings"/>
    </w:rPr>
  </w:style>
  <w:style w:type="character" w:customStyle="1" w:styleId="ListLabel308">
    <w:name w:val="ListLabel 308"/>
    <w:rsid w:val="0022617C"/>
    <w:rPr>
      <w:rFonts w:cs="Symbol"/>
    </w:rPr>
  </w:style>
  <w:style w:type="character" w:customStyle="1" w:styleId="ListLabel309">
    <w:name w:val="ListLabel 309"/>
    <w:rsid w:val="0022617C"/>
    <w:rPr>
      <w:rFonts w:cs="Courier New"/>
    </w:rPr>
  </w:style>
  <w:style w:type="character" w:customStyle="1" w:styleId="ListLabel310">
    <w:name w:val="ListLabel 310"/>
    <w:rsid w:val="0022617C"/>
    <w:rPr>
      <w:rFonts w:cs="Wingdings"/>
    </w:rPr>
  </w:style>
  <w:style w:type="character" w:customStyle="1" w:styleId="ListLabel311">
    <w:name w:val="ListLabel 311"/>
    <w:rsid w:val="0022617C"/>
    <w:rPr>
      <w:rFonts w:cs="Symbol"/>
    </w:rPr>
  </w:style>
  <w:style w:type="character" w:customStyle="1" w:styleId="ListLabel312">
    <w:name w:val="ListLabel 312"/>
    <w:rsid w:val="0022617C"/>
    <w:rPr>
      <w:rFonts w:cs="Courier New"/>
    </w:rPr>
  </w:style>
  <w:style w:type="character" w:customStyle="1" w:styleId="ListLabel313">
    <w:name w:val="ListLabel 313"/>
    <w:rsid w:val="0022617C"/>
    <w:rPr>
      <w:rFonts w:cs="Wingdings"/>
    </w:rPr>
  </w:style>
  <w:style w:type="character" w:customStyle="1" w:styleId="ListLabel314">
    <w:name w:val="ListLabel 314"/>
    <w:rsid w:val="0022617C"/>
    <w:rPr>
      <w:rFonts w:cs="Symbol"/>
    </w:rPr>
  </w:style>
  <w:style w:type="character" w:customStyle="1" w:styleId="ListLabel315">
    <w:name w:val="ListLabel 315"/>
    <w:rsid w:val="0022617C"/>
    <w:rPr>
      <w:rFonts w:cs="Courier New"/>
    </w:rPr>
  </w:style>
  <w:style w:type="character" w:customStyle="1" w:styleId="ListLabel316">
    <w:name w:val="ListLabel 316"/>
    <w:rsid w:val="0022617C"/>
    <w:rPr>
      <w:rFonts w:cs="Wingdings"/>
    </w:rPr>
  </w:style>
  <w:style w:type="character" w:customStyle="1" w:styleId="ListLabel317">
    <w:name w:val="ListLabel 317"/>
    <w:rsid w:val="0022617C"/>
    <w:rPr>
      <w:rFonts w:cs="Symbol"/>
    </w:rPr>
  </w:style>
  <w:style w:type="character" w:customStyle="1" w:styleId="ListLabel318">
    <w:name w:val="ListLabel 318"/>
    <w:rsid w:val="0022617C"/>
    <w:rPr>
      <w:rFonts w:cs="Courier New"/>
    </w:rPr>
  </w:style>
  <w:style w:type="character" w:customStyle="1" w:styleId="ListLabel319">
    <w:name w:val="ListLabel 319"/>
    <w:rsid w:val="0022617C"/>
    <w:rPr>
      <w:rFonts w:cs="Wingdings"/>
    </w:rPr>
  </w:style>
  <w:style w:type="character" w:customStyle="1" w:styleId="ListLabel320">
    <w:name w:val="ListLabel 320"/>
    <w:rsid w:val="0022617C"/>
    <w:rPr>
      <w:rFonts w:cs="Symbol"/>
    </w:rPr>
  </w:style>
  <w:style w:type="character" w:customStyle="1" w:styleId="ListLabel321">
    <w:name w:val="ListLabel 321"/>
    <w:rsid w:val="0022617C"/>
    <w:rPr>
      <w:rFonts w:cs="Courier New"/>
    </w:rPr>
  </w:style>
  <w:style w:type="character" w:customStyle="1" w:styleId="ListLabel322">
    <w:name w:val="ListLabel 322"/>
    <w:rsid w:val="0022617C"/>
    <w:rPr>
      <w:rFonts w:cs="Wingdings"/>
    </w:rPr>
  </w:style>
  <w:style w:type="character" w:customStyle="1" w:styleId="ListLabel323">
    <w:name w:val="ListLabel 323"/>
    <w:rsid w:val="0022617C"/>
    <w:rPr>
      <w:rFonts w:cs="Symbol"/>
    </w:rPr>
  </w:style>
  <w:style w:type="character" w:customStyle="1" w:styleId="ListLabel324">
    <w:name w:val="ListLabel 324"/>
    <w:rsid w:val="0022617C"/>
    <w:rPr>
      <w:rFonts w:cs="Courier New"/>
    </w:rPr>
  </w:style>
  <w:style w:type="character" w:customStyle="1" w:styleId="ListLabel325">
    <w:name w:val="ListLabel 325"/>
    <w:rsid w:val="0022617C"/>
    <w:rPr>
      <w:rFonts w:cs="Wingdings"/>
    </w:rPr>
  </w:style>
  <w:style w:type="character" w:customStyle="1" w:styleId="ListLabel326">
    <w:name w:val="ListLabel 326"/>
    <w:rsid w:val="0022617C"/>
    <w:rPr>
      <w:rFonts w:cs="Symbol"/>
    </w:rPr>
  </w:style>
  <w:style w:type="character" w:customStyle="1" w:styleId="ListLabel327">
    <w:name w:val="ListLabel 327"/>
    <w:rsid w:val="0022617C"/>
    <w:rPr>
      <w:rFonts w:cs="Courier New"/>
    </w:rPr>
  </w:style>
  <w:style w:type="character" w:customStyle="1" w:styleId="ListLabel328">
    <w:name w:val="ListLabel 328"/>
    <w:rsid w:val="0022617C"/>
    <w:rPr>
      <w:rFonts w:cs="Wingdings"/>
    </w:rPr>
  </w:style>
  <w:style w:type="character" w:customStyle="1" w:styleId="ListLabel329">
    <w:name w:val="ListLabel 329"/>
    <w:rsid w:val="0022617C"/>
    <w:rPr>
      <w:rFonts w:cs="Symbol"/>
    </w:rPr>
  </w:style>
  <w:style w:type="character" w:customStyle="1" w:styleId="ListLabel330">
    <w:name w:val="ListLabel 330"/>
    <w:rsid w:val="0022617C"/>
    <w:rPr>
      <w:rFonts w:cs="Courier New"/>
    </w:rPr>
  </w:style>
  <w:style w:type="character" w:customStyle="1" w:styleId="ListLabel331">
    <w:name w:val="ListLabel 331"/>
    <w:rsid w:val="0022617C"/>
    <w:rPr>
      <w:rFonts w:cs="Wingdings"/>
    </w:rPr>
  </w:style>
  <w:style w:type="character" w:customStyle="1" w:styleId="ListLabel332">
    <w:name w:val="ListLabel 332"/>
    <w:rsid w:val="0022617C"/>
    <w:rPr>
      <w:rFonts w:cs="Symbol"/>
    </w:rPr>
  </w:style>
  <w:style w:type="character" w:customStyle="1" w:styleId="ListLabel333">
    <w:name w:val="ListLabel 333"/>
    <w:rsid w:val="0022617C"/>
    <w:rPr>
      <w:rFonts w:cs="Courier New"/>
    </w:rPr>
  </w:style>
  <w:style w:type="character" w:customStyle="1" w:styleId="ListLabel334">
    <w:name w:val="ListLabel 334"/>
    <w:rsid w:val="0022617C"/>
    <w:rPr>
      <w:rFonts w:cs="Wingdings"/>
    </w:rPr>
  </w:style>
  <w:style w:type="character" w:customStyle="1" w:styleId="ListLabel335">
    <w:name w:val="ListLabel 335"/>
    <w:rsid w:val="0022617C"/>
    <w:rPr>
      <w:rFonts w:cs="Symbol"/>
      <w:color w:val="auto"/>
    </w:rPr>
  </w:style>
  <w:style w:type="character" w:customStyle="1" w:styleId="ListLabel336">
    <w:name w:val="ListLabel 336"/>
    <w:rsid w:val="0022617C"/>
    <w:rPr>
      <w:rFonts w:cs="Courier New"/>
    </w:rPr>
  </w:style>
  <w:style w:type="character" w:customStyle="1" w:styleId="ListLabel337">
    <w:name w:val="ListLabel 337"/>
    <w:rsid w:val="0022617C"/>
    <w:rPr>
      <w:rFonts w:cs="Wingdings"/>
    </w:rPr>
  </w:style>
  <w:style w:type="character" w:customStyle="1" w:styleId="ListLabel338">
    <w:name w:val="ListLabel 338"/>
    <w:rsid w:val="0022617C"/>
    <w:rPr>
      <w:rFonts w:cs="Symbol"/>
    </w:rPr>
  </w:style>
  <w:style w:type="character" w:customStyle="1" w:styleId="ListLabel339">
    <w:name w:val="ListLabel 339"/>
    <w:rsid w:val="0022617C"/>
    <w:rPr>
      <w:rFonts w:cs="Courier New"/>
    </w:rPr>
  </w:style>
  <w:style w:type="character" w:customStyle="1" w:styleId="ListLabel340">
    <w:name w:val="ListLabel 340"/>
    <w:rsid w:val="0022617C"/>
    <w:rPr>
      <w:rFonts w:cs="Wingdings"/>
    </w:rPr>
  </w:style>
  <w:style w:type="character" w:customStyle="1" w:styleId="ListLabel341">
    <w:name w:val="ListLabel 341"/>
    <w:rsid w:val="0022617C"/>
    <w:rPr>
      <w:rFonts w:cs="Symbol"/>
    </w:rPr>
  </w:style>
  <w:style w:type="character" w:customStyle="1" w:styleId="ListLabel342">
    <w:name w:val="ListLabel 342"/>
    <w:rsid w:val="0022617C"/>
    <w:rPr>
      <w:rFonts w:cs="Courier New"/>
    </w:rPr>
  </w:style>
  <w:style w:type="character" w:customStyle="1" w:styleId="ListLabel343">
    <w:name w:val="ListLabel 343"/>
    <w:rsid w:val="0022617C"/>
    <w:rPr>
      <w:rFonts w:cs="Wingdings"/>
    </w:rPr>
  </w:style>
  <w:style w:type="character" w:customStyle="1" w:styleId="ListLabel344">
    <w:name w:val="ListLabel 344"/>
    <w:rsid w:val="0022617C"/>
    <w:rPr>
      <w:rFonts w:cs="Symbol"/>
    </w:rPr>
  </w:style>
  <w:style w:type="character" w:customStyle="1" w:styleId="ListLabel345">
    <w:name w:val="ListLabel 345"/>
    <w:rsid w:val="0022617C"/>
    <w:rPr>
      <w:rFonts w:cs="Courier New"/>
    </w:rPr>
  </w:style>
  <w:style w:type="character" w:customStyle="1" w:styleId="ListLabel346">
    <w:name w:val="ListLabel 346"/>
    <w:rsid w:val="0022617C"/>
    <w:rPr>
      <w:rFonts w:cs="Wingdings"/>
    </w:rPr>
  </w:style>
  <w:style w:type="character" w:customStyle="1" w:styleId="ListLabel347">
    <w:name w:val="ListLabel 347"/>
    <w:rsid w:val="0022617C"/>
    <w:rPr>
      <w:rFonts w:cs="Symbol"/>
    </w:rPr>
  </w:style>
  <w:style w:type="character" w:customStyle="1" w:styleId="ListLabel348">
    <w:name w:val="ListLabel 348"/>
    <w:rsid w:val="0022617C"/>
    <w:rPr>
      <w:rFonts w:cs="Courier New"/>
    </w:rPr>
  </w:style>
  <w:style w:type="character" w:customStyle="1" w:styleId="ListLabel349">
    <w:name w:val="ListLabel 349"/>
    <w:rsid w:val="0022617C"/>
    <w:rPr>
      <w:rFonts w:cs="Wingdings"/>
    </w:rPr>
  </w:style>
  <w:style w:type="character" w:customStyle="1" w:styleId="ListLabel350">
    <w:name w:val="ListLabel 350"/>
    <w:rsid w:val="0022617C"/>
    <w:rPr>
      <w:rFonts w:cs="Symbol"/>
    </w:rPr>
  </w:style>
  <w:style w:type="character" w:customStyle="1" w:styleId="ListLabel351">
    <w:name w:val="ListLabel 351"/>
    <w:rsid w:val="0022617C"/>
    <w:rPr>
      <w:rFonts w:cs="Courier New"/>
    </w:rPr>
  </w:style>
  <w:style w:type="character" w:customStyle="1" w:styleId="ListLabel352">
    <w:name w:val="ListLabel 352"/>
    <w:rsid w:val="0022617C"/>
    <w:rPr>
      <w:rFonts w:cs="Wingdings"/>
    </w:rPr>
  </w:style>
  <w:style w:type="character" w:customStyle="1" w:styleId="ListLabel353">
    <w:name w:val="ListLabel 353"/>
    <w:rsid w:val="0022617C"/>
    <w:rPr>
      <w:rFonts w:cs="Symbol"/>
    </w:rPr>
  </w:style>
  <w:style w:type="character" w:customStyle="1" w:styleId="ListLabel354">
    <w:name w:val="ListLabel 354"/>
    <w:rsid w:val="0022617C"/>
    <w:rPr>
      <w:rFonts w:cs="Courier New"/>
    </w:rPr>
  </w:style>
  <w:style w:type="character" w:customStyle="1" w:styleId="ListLabel355">
    <w:name w:val="ListLabel 355"/>
    <w:rsid w:val="0022617C"/>
    <w:rPr>
      <w:rFonts w:cs="Wingdings"/>
    </w:rPr>
  </w:style>
  <w:style w:type="character" w:customStyle="1" w:styleId="ListLabel356">
    <w:name w:val="ListLabel 356"/>
    <w:rsid w:val="0022617C"/>
    <w:rPr>
      <w:rFonts w:cs="Symbol"/>
    </w:rPr>
  </w:style>
  <w:style w:type="character" w:customStyle="1" w:styleId="ListLabel357">
    <w:name w:val="ListLabel 357"/>
    <w:rsid w:val="0022617C"/>
    <w:rPr>
      <w:rFonts w:cs="Courier New"/>
    </w:rPr>
  </w:style>
  <w:style w:type="character" w:customStyle="1" w:styleId="ListLabel358">
    <w:name w:val="ListLabel 358"/>
    <w:rsid w:val="0022617C"/>
    <w:rPr>
      <w:rFonts w:cs="Wingdings"/>
    </w:rPr>
  </w:style>
  <w:style w:type="character" w:customStyle="1" w:styleId="ListLabel359">
    <w:name w:val="ListLabel 359"/>
    <w:rsid w:val="0022617C"/>
    <w:rPr>
      <w:rFonts w:cs="Symbol"/>
    </w:rPr>
  </w:style>
  <w:style w:type="character" w:customStyle="1" w:styleId="ListLabel360">
    <w:name w:val="ListLabel 360"/>
    <w:rsid w:val="0022617C"/>
    <w:rPr>
      <w:rFonts w:cs="Courier New"/>
    </w:rPr>
  </w:style>
  <w:style w:type="character" w:customStyle="1" w:styleId="ListLabel361">
    <w:name w:val="ListLabel 361"/>
    <w:rsid w:val="0022617C"/>
    <w:rPr>
      <w:rFonts w:cs="Wingdings"/>
    </w:rPr>
  </w:style>
  <w:style w:type="character" w:customStyle="1" w:styleId="ListLabel362">
    <w:name w:val="ListLabel 362"/>
    <w:rsid w:val="0022617C"/>
    <w:rPr>
      <w:rFonts w:cs="Symbol"/>
    </w:rPr>
  </w:style>
  <w:style w:type="character" w:customStyle="1" w:styleId="ListLabel363">
    <w:name w:val="ListLabel 363"/>
    <w:rsid w:val="0022617C"/>
    <w:rPr>
      <w:rFonts w:cs="Courier New"/>
    </w:rPr>
  </w:style>
  <w:style w:type="character" w:customStyle="1" w:styleId="ListLabel364">
    <w:name w:val="ListLabel 364"/>
    <w:rsid w:val="0022617C"/>
    <w:rPr>
      <w:rFonts w:cs="Wingdings"/>
    </w:rPr>
  </w:style>
  <w:style w:type="character" w:customStyle="1" w:styleId="ListLabel365">
    <w:name w:val="ListLabel 365"/>
    <w:rsid w:val="0022617C"/>
    <w:rPr>
      <w:rFonts w:cs="Symbol"/>
    </w:rPr>
  </w:style>
  <w:style w:type="character" w:customStyle="1" w:styleId="ListLabel366">
    <w:name w:val="ListLabel 366"/>
    <w:rsid w:val="0022617C"/>
    <w:rPr>
      <w:rFonts w:cs="Courier New"/>
    </w:rPr>
  </w:style>
  <w:style w:type="character" w:customStyle="1" w:styleId="ListLabel367">
    <w:name w:val="ListLabel 367"/>
    <w:rsid w:val="0022617C"/>
    <w:rPr>
      <w:rFonts w:cs="Wingdings"/>
    </w:rPr>
  </w:style>
  <w:style w:type="character" w:customStyle="1" w:styleId="ListLabel368">
    <w:name w:val="ListLabel 368"/>
    <w:rsid w:val="0022617C"/>
    <w:rPr>
      <w:rFonts w:cs="Symbol"/>
    </w:rPr>
  </w:style>
  <w:style w:type="character" w:customStyle="1" w:styleId="ListLabel369">
    <w:name w:val="ListLabel 369"/>
    <w:rsid w:val="0022617C"/>
    <w:rPr>
      <w:rFonts w:cs="Courier New"/>
    </w:rPr>
  </w:style>
  <w:style w:type="character" w:customStyle="1" w:styleId="ListLabel370">
    <w:name w:val="ListLabel 370"/>
    <w:rsid w:val="0022617C"/>
    <w:rPr>
      <w:rFonts w:cs="Wingdings"/>
    </w:rPr>
  </w:style>
  <w:style w:type="character" w:customStyle="1" w:styleId="ListLabel371">
    <w:name w:val="ListLabel 371"/>
    <w:rsid w:val="0022617C"/>
    <w:rPr>
      <w:rFonts w:cs="Symbol"/>
    </w:rPr>
  </w:style>
  <w:style w:type="character" w:customStyle="1" w:styleId="ListLabel372">
    <w:name w:val="ListLabel 372"/>
    <w:rsid w:val="0022617C"/>
    <w:rPr>
      <w:rFonts w:cs="Courier New"/>
    </w:rPr>
  </w:style>
  <w:style w:type="character" w:customStyle="1" w:styleId="ListLabel373">
    <w:name w:val="ListLabel 373"/>
    <w:rsid w:val="0022617C"/>
    <w:rPr>
      <w:rFonts w:cs="Wingdings"/>
    </w:rPr>
  </w:style>
  <w:style w:type="character" w:customStyle="1" w:styleId="ListLabel374">
    <w:name w:val="ListLabel 374"/>
    <w:rsid w:val="0022617C"/>
    <w:rPr>
      <w:rFonts w:cs="Symbol"/>
    </w:rPr>
  </w:style>
  <w:style w:type="character" w:customStyle="1" w:styleId="ListLabel375">
    <w:name w:val="ListLabel 375"/>
    <w:rsid w:val="0022617C"/>
    <w:rPr>
      <w:rFonts w:cs="Courier New"/>
    </w:rPr>
  </w:style>
  <w:style w:type="character" w:customStyle="1" w:styleId="ListLabel376">
    <w:name w:val="ListLabel 376"/>
    <w:rsid w:val="0022617C"/>
    <w:rPr>
      <w:rFonts w:cs="Wingdings"/>
    </w:rPr>
  </w:style>
  <w:style w:type="character" w:customStyle="1" w:styleId="ListLabel377">
    <w:name w:val="ListLabel 377"/>
    <w:rsid w:val="0022617C"/>
    <w:rPr>
      <w:rFonts w:cs="Symbol"/>
    </w:rPr>
  </w:style>
  <w:style w:type="character" w:customStyle="1" w:styleId="ListLabel378">
    <w:name w:val="ListLabel 378"/>
    <w:rsid w:val="0022617C"/>
    <w:rPr>
      <w:rFonts w:cs="Courier New"/>
    </w:rPr>
  </w:style>
  <w:style w:type="character" w:customStyle="1" w:styleId="ListLabel379">
    <w:name w:val="ListLabel 379"/>
    <w:rsid w:val="0022617C"/>
    <w:rPr>
      <w:rFonts w:cs="Wingdings"/>
    </w:rPr>
  </w:style>
  <w:style w:type="character" w:customStyle="1" w:styleId="ListLabel380">
    <w:name w:val="ListLabel 380"/>
    <w:rsid w:val="0022617C"/>
    <w:rPr>
      <w:rFonts w:cs="Symbol"/>
    </w:rPr>
  </w:style>
  <w:style w:type="character" w:customStyle="1" w:styleId="ListLabel381">
    <w:name w:val="ListLabel 381"/>
    <w:rsid w:val="0022617C"/>
    <w:rPr>
      <w:rFonts w:cs="Courier New"/>
    </w:rPr>
  </w:style>
  <w:style w:type="character" w:customStyle="1" w:styleId="ListLabel382">
    <w:name w:val="ListLabel 382"/>
    <w:rsid w:val="0022617C"/>
    <w:rPr>
      <w:rFonts w:cs="Wingdings"/>
    </w:rPr>
  </w:style>
  <w:style w:type="character" w:customStyle="1" w:styleId="ListLabel383">
    <w:name w:val="ListLabel 383"/>
    <w:rsid w:val="0022617C"/>
    <w:rPr>
      <w:rFonts w:cs="Symbol"/>
    </w:rPr>
  </w:style>
  <w:style w:type="character" w:customStyle="1" w:styleId="ListLabel384">
    <w:name w:val="ListLabel 384"/>
    <w:rsid w:val="0022617C"/>
    <w:rPr>
      <w:rFonts w:cs="Courier New"/>
    </w:rPr>
  </w:style>
  <w:style w:type="character" w:customStyle="1" w:styleId="ListLabel385">
    <w:name w:val="ListLabel 385"/>
    <w:rsid w:val="0022617C"/>
    <w:rPr>
      <w:rFonts w:cs="Wingdings"/>
    </w:rPr>
  </w:style>
  <w:style w:type="character" w:customStyle="1" w:styleId="ListLabel386">
    <w:name w:val="ListLabel 386"/>
    <w:rsid w:val="0022617C"/>
    <w:rPr>
      <w:rFonts w:cs="Symbol"/>
    </w:rPr>
  </w:style>
  <w:style w:type="character" w:customStyle="1" w:styleId="ListLabel387">
    <w:name w:val="ListLabel 387"/>
    <w:rsid w:val="0022617C"/>
    <w:rPr>
      <w:rFonts w:cs="Courier New"/>
    </w:rPr>
  </w:style>
  <w:style w:type="character" w:customStyle="1" w:styleId="ListLabel388">
    <w:name w:val="ListLabel 388"/>
    <w:rsid w:val="0022617C"/>
    <w:rPr>
      <w:rFonts w:cs="Wingdings"/>
    </w:rPr>
  </w:style>
  <w:style w:type="character" w:customStyle="1" w:styleId="ListLabel389">
    <w:name w:val="ListLabel 389"/>
    <w:rsid w:val="0022617C"/>
    <w:rPr>
      <w:rFonts w:cs="Symbol"/>
    </w:rPr>
  </w:style>
  <w:style w:type="character" w:customStyle="1" w:styleId="ListLabel390">
    <w:name w:val="ListLabel 390"/>
    <w:rsid w:val="0022617C"/>
    <w:rPr>
      <w:rFonts w:cs="Courier New"/>
    </w:rPr>
  </w:style>
  <w:style w:type="character" w:customStyle="1" w:styleId="ListLabel391">
    <w:name w:val="ListLabel 391"/>
    <w:rsid w:val="0022617C"/>
    <w:rPr>
      <w:rFonts w:cs="Wingdings"/>
    </w:rPr>
  </w:style>
  <w:style w:type="character" w:customStyle="1" w:styleId="ListLabel392">
    <w:name w:val="ListLabel 392"/>
    <w:rsid w:val="0022617C"/>
    <w:rPr>
      <w:rFonts w:cs="Symbol"/>
    </w:rPr>
  </w:style>
  <w:style w:type="character" w:customStyle="1" w:styleId="ListLabel393">
    <w:name w:val="ListLabel 393"/>
    <w:rsid w:val="0022617C"/>
    <w:rPr>
      <w:rFonts w:cs="Courier New"/>
    </w:rPr>
  </w:style>
  <w:style w:type="character" w:customStyle="1" w:styleId="ListLabel394">
    <w:name w:val="ListLabel 394"/>
    <w:rsid w:val="0022617C"/>
    <w:rPr>
      <w:rFonts w:cs="Wingdings"/>
    </w:rPr>
  </w:style>
  <w:style w:type="character" w:customStyle="1" w:styleId="ListLabel395">
    <w:name w:val="ListLabel 395"/>
    <w:rsid w:val="0022617C"/>
    <w:rPr>
      <w:rFonts w:cs="Symbol"/>
    </w:rPr>
  </w:style>
  <w:style w:type="character" w:customStyle="1" w:styleId="ListLabel396">
    <w:name w:val="ListLabel 396"/>
    <w:rsid w:val="0022617C"/>
    <w:rPr>
      <w:rFonts w:cs="Courier New"/>
    </w:rPr>
  </w:style>
  <w:style w:type="character" w:customStyle="1" w:styleId="ListLabel397">
    <w:name w:val="ListLabel 397"/>
    <w:rsid w:val="0022617C"/>
    <w:rPr>
      <w:rFonts w:cs="Wingdings"/>
    </w:rPr>
  </w:style>
  <w:style w:type="character" w:customStyle="1" w:styleId="ListLabel398">
    <w:name w:val="ListLabel 398"/>
    <w:rsid w:val="0022617C"/>
    <w:rPr>
      <w:rFonts w:cs="Symbol"/>
    </w:rPr>
  </w:style>
  <w:style w:type="character" w:customStyle="1" w:styleId="ListLabel399">
    <w:name w:val="ListLabel 399"/>
    <w:rsid w:val="0022617C"/>
    <w:rPr>
      <w:rFonts w:cs="Courier New"/>
    </w:rPr>
  </w:style>
  <w:style w:type="character" w:customStyle="1" w:styleId="ListLabel400">
    <w:name w:val="ListLabel 400"/>
    <w:rsid w:val="0022617C"/>
    <w:rPr>
      <w:rFonts w:cs="Wingdings"/>
    </w:rPr>
  </w:style>
  <w:style w:type="character" w:customStyle="1" w:styleId="ListLabel401">
    <w:name w:val="ListLabel 401"/>
    <w:rsid w:val="0022617C"/>
    <w:rPr>
      <w:rFonts w:cs="Symbol"/>
    </w:rPr>
  </w:style>
  <w:style w:type="character" w:customStyle="1" w:styleId="ListLabel402">
    <w:name w:val="ListLabel 402"/>
    <w:rsid w:val="0022617C"/>
    <w:rPr>
      <w:rFonts w:cs="Courier New"/>
    </w:rPr>
  </w:style>
  <w:style w:type="character" w:customStyle="1" w:styleId="ListLabel403">
    <w:name w:val="ListLabel 403"/>
    <w:rsid w:val="0022617C"/>
    <w:rPr>
      <w:rFonts w:cs="Wingdings"/>
    </w:rPr>
  </w:style>
  <w:style w:type="character" w:customStyle="1" w:styleId="ListLabel404">
    <w:name w:val="ListLabel 404"/>
    <w:rsid w:val="0022617C"/>
    <w:rPr>
      <w:rFonts w:cs="Symbol"/>
    </w:rPr>
  </w:style>
  <w:style w:type="character" w:customStyle="1" w:styleId="ListLabel405">
    <w:name w:val="ListLabel 405"/>
    <w:rsid w:val="0022617C"/>
    <w:rPr>
      <w:rFonts w:cs="Courier New"/>
    </w:rPr>
  </w:style>
  <w:style w:type="character" w:customStyle="1" w:styleId="ListLabel406">
    <w:name w:val="ListLabel 406"/>
    <w:rsid w:val="0022617C"/>
    <w:rPr>
      <w:rFonts w:cs="Wingdings"/>
    </w:rPr>
  </w:style>
  <w:style w:type="character" w:customStyle="1" w:styleId="ListLabel407">
    <w:name w:val="ListLabel 407"/>
    <w:rsid w:val="0022617C"/>
    <w:rPr>
      <w:rFonts w:cs="Symbol"/>
    </w:rPr>
  </w:style>
  <w:style w:type="character" w:customStyle="1" w:styleId="ListLabel408">
    <w:name w:val="ListLabel 408"/>
    <w:rsid w:val="0022617C"/>
    <w:rPr>
      <w:rFonts w:cs="Courier New"/>
    </w:rPr>
  </w:style>
  <w:style w:type="character" w:customStyle="1" w:styleId="ListLabel409">
    <w:name w:val="ListLabel 409"/>
    <w:rsid w:val="0022617C"/>
    <w:rPr>
      <w:rFonts w:cs="Wingdings"/>
    </w:rPr>
  </w:style>
  <w:style w:type="character" w:customStyle="1" w:styleId="ListLabel410">
    <w:name w:val="ListLabel 410"/>
    <w:rsid w:val="0022617C"/>
    <w:rPr>
      <w:rFonts w:cs="Symbol"/>
    </w:rPr>
  </w:style>
  <w:style w:type="character" w:customStyle="1" w:styleId="ListLabel411">
    <w:name w:val="ListLabel 411"/>
    <w:rsid w:val="0022617C"/>
    <w:rPr>
      <w:rFonts w:cs="Courier New"/>
    </w:rPr>
  </w:style>
  <w:style w:type="character" w:customStyle="1" w:styleId="ListLabel412">
    <w:name w:val="ListLabel 412"/>
    <w:rsid w:val="0022617C"/>
    <w:rPr>
      <w:rFonts w:cs="Wingdings"/>
    </w:rPr>
  </w:style>
  <w:style w:type="character" w:customStyle="1" w:styleId="ListLabel413">
    <w:name w:val="ListLabel 413"/>
    <w:rsid w:val="0022617C"/>
    <w:rPr>
      <w:rFonts w:cs="Symbol"/>
    </w:rPr>
  </w:style>
  <w:style w:type="character" w:customStyle="1" w:styleId="ListLabel414">
    <w:name w:val="ListLabel 414"/>
    <w:rsid w:val="0022617C"/>
    <w:rPr>
      <w:rFonts w:cs="Courier New"/>
    </w:rPr>
  </w:style>
  <w:style w:type="character" w:customStyle="1" w:styleId="ListLabel415">
    <w:name w:val="ListLabel 415"/>
    <w:rsid w:val="0022617C"/>
    <w:rPr>
      <w:rFonts w:cs="Wingdings"/>
    </w:rPr>
  </w:style>
  <w:style w:type="character" w:customStyle="1" w:styleId="ListLabel416">
    <w:name w:val="ListLabel 416"/>
    <w:rsid w:val="0022617C"/>
    <w:rPr>
      <w:rFonts w:cs="Symbol"/>
    </w:rPr>
  </w:style>
  <w:style w:type="character" w:customStyle="1" w:styleId="ListLabel417">
    <w:name w:val="ListLabel 417"/>
    <w:rsid w:val="0022617C"/>
    <w:rPr>
      <w:rFonts w:cs="Courier New"/>
    </w:rPr>
  </w:style>
  <w:style w:type="character" w:customStyle="1" w:styleId="ListLabel418">
    <w:name w:val="ListLabel 418"/>
    <w:rsid w:val="0022617C"/>
    <w:rPr>
      <w:rFonts w:cs="Wingdings"/>
    </w:rPr>
  </w:style>
  <w:style w:type="character" w:customStyle="1" w:styleId="ListLabel419">
    <w:name w:val="ListLabel 419"/>
    <w:rsid w:val="0022617C"/>
    <w:rPr>
      <w:rFonts w:cs="Symbol"/>
    </w:rPr>
  </w:style>
  <w:style w:type="character" w:customStyle="1" w:styleId="ListLabel420">
    <w:name w:val="ListLabel 420"/>
    <w:rsid w:val="0022617C"/>
    <w:rPr>
      <w:rFonts w:cs="Courier New"/>
    </w:rPr>
  </w:style>
  <w:style w:type="character" w:customStyle="1" w:styleId="ListLabel421">
    <w:name w:val="ListLabel 421"/>
    <w:rsid w:val="0022617C"/>
    <w:rPr>
      <w:rFonts w:cs="Wingdings"/>
    </w:rPr>
  </w:style>
  <w:style w:type="character" w:customStyle="1" w:styleId="ListLabel422">
    <w:name w:val="ListLabel 422"/>
    <w:rsid w:val="0022617C"/>
    <w:rPr>
      <w:rFonts w:cs="Symbol"/>
    </w:rPr>
  </w:style>
  <w:style w:type="character" w:customStyle="1" w:styleId="ListLabel423">
    <w:name w:val="ListLabel 423"/>
    <w:rsid w:val="0022617C"/>
    <w:rPr>
      <w:rFonts w:cs="Courier New"/>
    </w:rPr>
  </w:style>
  <w:style w:type="character" w:customStyle="1" w:styleId="ListLabel424">
    <w:name w:val="ListLabel 424"/>
    <w:rsid w:val="0022617C"/>
    <w:rPr>
      <w:rFonts w:cs="Wingdings"/>
    </w:rPr>
  </w:style>
  <w:style w:type="character" w:customStyle="1" w:styleId="ListLabel425">
    <w:name w:val="ListLabel 425"/>
    <w:rsid w:val="0022617C"/>
    <w:rPr>
      <w:rFonts w:cs="Symbol"/>
    </w:rPr>
  </w:style>
  <w:style w:type="character" w:customStyle="1" w:styleId="ListLabel426">
    <w:name w:val="ListLabel 426"/>
    <w:rsid w:val="0022617C"/>
    <w:rPr>
      <w:rFonts w:cs="Courier New"/>
    </w:rPr>
  </w:style>
  <w:style w:type="character" w:customStyle="1" w:styleId="ListLabel427">
    <w:name w:val="ListLabel 427"/>
    <w:rsid w:val="0022617C"/>
    <w:rPr>
      <w:rFonts w:cs="Wingdings"/>
    </w:rPr>
  </w:style>
  <w:style w:type="character" w:customStyle="1" w:styleId="ListLabel428">
    <w:name w:val="ListLabel 428"/>
    <w:rsid w:val="0022617C"/>
    <w:rPr>
      <w:rFonts w:cs="Symbol"/>
    </w:rPr>
  </w:style>
  <w:style w:type="character" w:customStyle="1" w:styleId="ListLabel429">
    <w:name w:val="ListLabel 429"/>
    <w:rsid w:val="0022617C"/>
    <w:rPr>
      <w:rFonts w:cs="Courier New"/>
    </w:rPr>
  </w:style>
  <w:style w:type="character" w:customStyle="1" w:styleId="ListLabel430">
    <w:name w:val="ListLabel 430"/>
    <w:rsid w:val="0022617C"/>
    <w:rPr>
      <w:rFonts w:cs="Wingdings"/>
    </w:rPr>
  </w:style>
  <w:style w:type="character" w:customStyle="1" w:styleId="ListLabel431">
    <w:name w:val="ListLabel 431"/>
    <w:rsid w:val="0022617C"/>
    <w:rPr>
      <w:rFonts w:cs="Symbol"/>
    </w:rPr>
  </w:style>
  <w:style w:type="character" w:customStyle="1" w:styleId="ListLabel432">
    <w:name w:val="ListLabel 432"/>
    <w:rsid w:val="0022617C"/>
    <w:rPr>
      <w:rFonts w:cs="Courier New"/>
    </w:rPr>
  </w:style>
  <w:style w:type="character" w:customStyle="1" w:styleId="ListLabel433">
    <w:name w:val="ListLabel 433"/>
    <w:rsid w:val="0022617C"/>
    <w:rPr>
      <w:rFonts w:cs="Wingdings"/>
    </w:rPr>
  </w:style>
  <w:style w:type="character" w:customStyle="1" w:styleId="ListLabel434">
    <w:name w:val="ListLabel 434"/>
    <w:rsid w:val="0022617C"/>
    <w:rPr>
      <w:rFonts w:cs="OpenSymbol"/>
    </w:rPr>
  </w:style>
  <w:style w:type="character" w:customStyle="1" w:styleId="ListLabel435">
    <w:name w:val="ListLabel 435"/>
    <w:rsid w:val="0022617C"/>
    <w:rPr>
      <w:rFonts w:cs="Courier New"/>
    </w:rPr>
  </w:style>
  <w:style w:type="character" w:customStyle="1" w:styleId="ListLabel436">
    <w:name w:val="ListLabel 436"/>
    <w:rsid w:val="0022617C"/>
    <w:rPr>
      <w:rFonts w:cs="Wingdings"/>
    </w:rPr>
  </w:style>
  <w:style w:type="character" w:customStyle="1" w:styleId="ListLabel437">
    <w:name w:val="ListLabel 437"/>
    <w:rsid w:val="0022617C"/>
    <w:rPr>
      <w:rFonts w:cs="Symbol"/>
    </w:rPr>
  </w:style>
  <w:style w:type="character" w:customStyle="1" w:styleId="ListLabel438">
    <w:name w:val="ListLabel 438"/>
    <w:rsid w:val="0022617C"/>
    <w:rPr>
      <w:rFonts w:cs="Courier New"/>
    </w:rPr>
  </w:style>
  <w:style w:type="character" w:customStyle="1" w:styleId="ListLabel439">
    <w:name w:val="ListLabel 439"/>
    <w:rsid w:val="0022617C"/>
    <w:rPr>
      <w:rFonts w:cs="Wingdings"/>
    </w:rPr>
  </w:style>
  <w:style w:type="character" w:customStyle="1" w:styleId="ListLabel440">
    <w:name w:val="ListLabel 440"/>
    <w:rsid w:val="0022617C"/>
    <w:rPr>
      <w:rFonts w:cs="Symbol"/>
    </w:rPr>
  </w:style>
  <w:style w:type="character" w:customStyle="1" w:styleId="ListLabel441">
    <w:name w:val="ListLabel 441"/>
    <w:rsid w:val="0022617C"/>
    <w:rPr>
      <w:rFonts w:cs="Courier New"/>
    </w:rPr>
  </w:style>
  <w:style w:type="character" w:customStyle="1" w:styleId="ListLabel442">
    <w:name w:val="ListLabel 442"/>
    <w:rsid w:val="0022617C"/>
    <w:rPr>
      <w:rFonts w:cs="Wingdings"/>
    </w:rPr>
  </w:style>
  <w:style w:type="character" w:customStyle="1" w:styleId="ListLabel443">
    <w:name w:val="ListLabel 443"/>
    <w:rsid w:val="0022617C"/>
    <w:rPr>
      <w:rFonts w:cs="Symbol"/>
      <w:color w:val="auto"/>
    </w:rPr>
  </w:style>
  <w:style w:type="character" w:customStyle="1" w:styleId="ListLabel444">
    <w:name w:val="ListLabel 444"/>
    <w:rsid w:val="0022617C"/>
    <w:rPr>
      <w:rFonts w:cs="Courier New"/>
    </w:rPr>
  </w:style>
  <w:style w:type="character" w:customStyle="1" w:styleId="ListLabel445">
    <w:name w:val="ListLabel 445"/>
    <w:rsid w:val="0022617C"/>
    <w:rPr>
      <w:rFonts w:cs="Wingdings"/>
    </w:rPr>
  </w:style>
  <w:style w:type="character" w:customStyle="1" w:styleId="ListLabel446">
    <w:name w:val="ListLabel 446"/>
    <w:rsid w:val="0022617C"/>
    <w:rPr>
      <w:rFonts w:cs="Symbol"/>
    </w:rPr>
  </w:style>
  <w:style w:type="character" w:customStyle="1" w:styleId="ListLabel447">
    <w:name w:val="ListLabel 447"/>
    <w:rsid w:val="0022617C"/>
    <w:rPr>
      <w:rFonts w:cs="Courier New"/>
    </w:rPr>
  </w:style>
  <w:style w:type="character" w:customStyle="1" w:styleId="ListLabel448">
    <w:name w:val="ListLabel 448"/>
    <w:rsid w:val="0022617C"/>
    <w:rPr>
      <w:rFonts w:cs="Wingdings"/>
    </w:rPr>
  </w:style>
  <w:style w:type="character" w:customStyle="1" w:styleId="ListLabel449">
    <w:name w:val="ListLabel 449"/>
    <w:rsid w:val="0022617C"/>
    <w:rPr>
      <w:rFonts w:cs="Symbol"/>
    </w:rPr>
  </w:style>
  <w:style w:type="character" w:customStyle="1" w:styleId="ListLabel450">
    <w:name w:val="ListLabel 450"/>
    <w:rsid w:val="0022617C"/>
    <w:rPr>
      <w:rFonts w:cs="Courier New"/>
    </w:rPr>
  </w:style>
  <w:style w:type="character" w:customStyle="1" w:styleId="ListLabel451">
    <w:name w:val="ListLabel 451"/>
    <w:rsid w:val="0022617C"/>
    <w:rPr>
      <w:rFonts w:cs="Wingdings"/>
    </w:rPr>
  </w:style>
  <w:style w:type="character" w:customStyle="1" w:styleId="ListLabel452">
    <w:name w:val="ListLabel 452"/>
    <w:rsid w:val="0022617C"/>
    <w:rPr>
      <w:rFonts w:cs="OpenSymbol"/>
    </w:rPr>
  </w:style>
  <w:style w:type="character" w:customStyle="1" w:styleId="ListLabel453">
    <w:name w:val="ListLabel 453"/>
    <w:rsid w:val="0022617C"/>
    <w:rPr>
      <w:rFonts w:cs="OpenSymbol"/>
    </w:rPr>
  </w:style>
  <w:style w:type="character" w:customStyle="1" w:styleId="ListLabel454">
    <w:name w:val="ListLabel 454"/>
    <w:rsid w:val="0022617C"/>
    <w:rPr>
      <w:rFonts w:cs="OpenSymbol"/>
    </w:rPr>
  </w:style>
  <w:style w:type="character" w:customStyle="1" w:styleId="ListLabel455">
    <w:name w:val="ListLabel 455"/>
    <w:rsid w:val="0022617C"/>
    <w:rPr>
      <w:rFonts w:cs="OpenSymbol"/>
    </w:rPr>
  </w:style>
  <w:style w:type="character" w:customStyle="1" w:styleId="ListLabel456">
    <w:name w:val="ListLabel 456"/>
    <w:rsid w:val="0022617C"/>
    <w:rPr>
      <w:rFonts w:cs="OpenSymbol"/>
    </w:rPr>
  </w:style>
  <w:style w:type="character" w:customStyle="1" w:styleId="ListLabel457">
    <w:name w:val="ListLabel 457"/>
    <w:rsid w:val="0022617C"/>
    <w:rPr>
      <w:rFonts w:cs="OpenSymbol"/>
    </w:rPr>
  </w:style>
  <w:style w:type="character" w:customStyle="1" w:styleId="ListLabel458">
    <w:name w:val="ListLabel 458"/>
    <w:rsid w:val="0022617C"/>
    <w:rPr>
      <w:rFonts w:cs="OpenSymbol"/>
    </w:rPr>
  </w:style>
  <w:style w:type="character" w:customStyle="1" w:styleId="ListLabel459">
    <w:name w:val="ListLabel 459"/>
    <w:rsid w:val="0022617C"/>
    <w:rPr>
      <w:rFonts w:cs="OpenSymbol"/>
    </w:rPr>
  </w:style>
  <w:style w:type="character" w:customStyle="1" w:styleId="ListLabel460">
    <w:name w:val="ListLabel 460"/>
    <w:rsid w:val="0022617C"/>
    <w:rPr>
      <w:rFonts w:cs="OpenSymbol"/>
    </w:rPr>
  </w:style>
  <w:style w:type="character" w:customStyle="1" w:styleId="ListLabel461">
    <w:name w:val="ListLabel 461"/>
    <w:rsid w:val="0022617C"/>
    <w:rPr>
      <w:rFonts w:cs="OpenSymbol"/>
    </w:rPr>
  </w:style>
  <w:style w:type="character" w:customStyle="1" w:styleId="ListLabel462">
    <w:name w:val="ListLabel 462"/>
    <w:rsid w:val="0022617C"/>
    <w:rPr>
      <w:rFonts w:cs="OpenSymbol"/>
    </w:rPr>
  </w:style>
  <w:style w:type="character" w:customStyle="1" w:styleId="ListLabel463">
    <w:name w:val="ListLabel 463"/>
    <w:rsid w:val="0022617C"/>
    <w:rPr>
      <w:rFonts w:cs="OpenSymbol"/>
    </w:rPr>
  </w:style>
  <w:style w:type="character" w:customStyle="1" w:styleId="ListLabel464">
    <w:name w:val="ListLabel 464"/>
    <w:rsid w:val="0022617C"/>
    <w:rPr>
      <w:rFonts w:cs="OpenSymbol"/>
    </w:rPr>
  </w:style>
  <w:style w:type="character" w:customStyle="1" w:styleId="ListLabel465">
    <w:name w:val="ListLabel 465"/>
    <w:rsid w:val="0022617C"/>
    <w:rPr>
      <w:rFonts w:cs="OpenSymbol"/>
    </w:rPr>
  </w:style>
  <w:style w:type="character" w:customStyle="1" w:styleId="ListLabel466">
    <w:name w:val="ListLabel 466"/>
    <w:rsid w:val="0022617C"/>
    <w:rPr>
      <w:rFonts w:cs="OpenSymbol"/>
    </w:rPr>
  </w:style>
  <w:style w:type="character" w:customStyle="1" w:styleId="ListLabel467">
    <w:name w:val="ListLabel 467"/>
    <w:rsid w:val="0022617C"/>
    <w:rPr>
      <w:rFonts w:cs="OpenSymbol"/>
    </w:rPr>
  </w:style>
  <w:style w:type="character" w:customStyle="1" w:styleId="ListLabel468">
    <w:name w:val="ListLabel 468"/>
    <w:rsid w:val="0022617C"/>
    <w:rPr>
      <w:rFonts w:cs="OpenSymbol"/>
    </w:rPr>
  </w:style>
  <w:style w:type="character" w:customStyle="1" w:styleId="ListLabel469">
    <w:name w:val="ListLabel 469"/>
    <w:rsid w:val="0022617C"/>
    <w:rPr>
      <w:rFonts w:cs="OpenSymbol"/>
    </w:rPr>
  </w:style>
  <w:style w:type="character" w:customStyle="1" w:styleId="ListLabel470">
    <w:name w:val="ListLabel 470"/>
    <w:rsid w:val="0022617C"/>
    <w:rPr>
      <w:rFonts w:cs="OpenSymbol"/>
    </w:rPr>
  </w:style>
  <w:style w:type="character" w:customStyle="1" w:styleId="ListLabel471">
    <w:name w:val="ListLabel 471"/>
    <w:rsid w:val="0022617C"/>
    <w:rPr>
      <w:rFonts w:cs="OpenSymbol"/>
    </w:rPr>
  </w:style>
  <w:style w:type="character" w:customStyle="1" w:styleId="ListLabel472">
    <w:name w:val="ListLabel 472"/>
    <w:rsid w:val="0022617C"/>
    <w:rPr>
      <w:rFonts w:cs="OpenSymbol"/>
    </w:rPr>
  </w:style>
  <w:style w:type="character" w:customStyle="1" w:styleId="ListLabel473">
    <w:name w:val="ListLabel 473"/>
    <w:rsid w:val="0022617C"/>
    <w:rPr>
      <w:rFonts w:cs="OpenSymbol"/>
    </w:rPr>
  </w:style>
  <w:style w:type="character" w:customStyle="1" w:styleId="ListLabel474">
    <w:name w:val="ListLabel 474"/>
    <w:rsid w:val="0022617C"/>
    <w:rPr>
      <w:rFonts w:cs="OpenSymbol"/>
    </w:rPr>
  </w:style>
  <w:style w:type="character" w:customStyle="1" w:styleId="ListLabel475">
    <w:name w:val="ListLabel 475"/>
    <w:rsid w:val="0022617C"/>
    <w:rPr>
      <w:rFonts w:cs="OpenSymbol"/>
    </w:rPr>
  </w:style>
  <w:style w:type="character" w:customStyle="1" w:styleId="ListLabel476">
    <w:name w:val="ListLabel 476"/>
    <w:rsid w:val="0022617C"/>
    <w:rPr>
      <w:rFonts w:cs="OpenSymbol"/>
    </w:rPr>
  </w:style>
  <w:style w:type="character" w:customStyle="1" w:styleId="ListLabel477">
    <w:name w:val="ListLabel 477"/>
    <w:rsid w:val="0022617C"/>
    <w:rPr>
      <w:rFonts w:cs="OpenSymbol"/>
    </w:rPr>
  </w:style>
  <w:style w:type="character" w:customStyle="1" w:styleId="ListLabel478">
    <w:name w:val="ListLabel 478"/>
    <w:rsid w:val="0022617C"/>
    <w:rPr>
      <w:rFonts w:cs="OpenSymbol"/>
    </w:rPr>
  </w:style>
  <w:style w:type="character" w:customStyle="1" w:styleId="ListLabel479">
    <w:name w:val="ListLabel 479"/>
    <w:rsid w:val="0022617C"/>
    <w:rPr>
      <w:rFonts w:cs="OpenSymbol"/>
    </w:rPr>
  </w:style>
  <w:style w:type="character" w:customStyle="1" w:styleId="ListLabel480">
    <w:name w:val="ListLabel 480"/>
    <w:rsid w:val="0022617C"/>
    <w:rPr>
      <w:rFonts w:cs="OpenSymbol"/>
    </w:rPr>
  </w:style>
  <w:style w:type="character" w:customStyle="1" w:styleId="ListLabel481">
    <w:name w:val="ListLabel 481"/>
    <w:rsid w:val="0022617C"/>
    <w:rPr>
      <w:rFonts w:cs="OpenSymbol"/>
    </w:rPr>
  </w:style>
  <w:style w:type="character" w:customStyle="1" w:styleId="ListLabel482">
    <w:name w:val="ListLabel 482"/>
    <w:rsid w:val="0022617C"/>
    <w:rPr>
      <w:rFonts w:cs="OpenSymbol"/>
    </w:rPr>
  </w:style>
  <w:style w:type="character" w:customStyle="1" w:styleId="ListLabel483">
    <w:name w:val="ListLabel 483"/>
    <w:rsid w:val="0022617C"/>
    <w:rPr>
      <w:rFonts w:cs="OpenSymbol"/>
    </w:rPr>
  </w:style>
  <w:style w:type="character" w:customStyle="1" w:styleId="ListLabel484">
    <w:name w:val="ListLabel 484"/>
    <w:rsid w:val="0022617C"/>
    <w:rPr>
      <w:rFonts w:cs="OpenSymbol"/>
    </w:rPr>
  </w:style>
  <w:style w:type="character" w:customStyle="1" w:styleId="ListLabel485">
    <w:name w:val="ListLabel 485"/>
    <w:rsid w:val="0022617C"/>
    <w:rPr>
      <w:rFonts w:cs="OpenSymbol"/>
    </w:rPr>
  </w:style>
  <w:style w:type="character" w:customStyle="1" w:styleId="ListLabel486">
    <w:name w:val="ListLabel 486"/>
    <w:rsid w:val="0022617C"/>
    <w:rPr>
      <w:rFonts w:cs="OpenSymbol"/>
    </w:rPr>
  </w:style>
  <w:style w:type="character" w:customStyle="1" w:styleId="ListLabel487">
    <w:name w:val="ListLabel 487"/>
    <w:rsid w:val="0022617C"/>
    <w:rPr>
      <w:rFonts w:cs="OpenSymbol"/>
    </w:rPr>
  </w:style>
  <w:style w:type="character" w:customStyle="1" w:styleId="ListLabel488">
    <w:name w:val="ListLabel 488"/>
    <w:rsid w:val="0022617C"/>
    <w:rPr>
      <w:rFonts w:cs="OpenSymbol"/>
    </w:rPr>
  </w:style>
  <w:style w:type="character" w:customStyle="1" w:styleId="ListLabel489">
    <w:name w:val="ListLabel 489"/>
    <w:rsid w:val="0022617C"/>
    <w:rPr>
      <w:rFonts w:cs="OpenSymbol"/>
    </w:rPr>
  </w:style>
  <w:style w:type="character" w:customStyle="1" w:styleId="ListLabel490">
    <w:name w:val="ListLabel 490"/>
    <w:rsid w:val="0022617C"/>
    <w:rPr>
      <w:rFonts w:cs="OpenSymbol"/>
    </w:rPr>
  </w:style>
  <w:style w:type="character" w:customStyle="1" w:styleId="ListLabel491">
    <w:name w:val="ListLabel 491"/>
    <w:rsid w:val="0022617C"/>
    <w:rPr>
      <w:rFonts w:cs="OpenSymbol"/>
    </w:rPr>
  </w:style>
  <w:style w:type="character" w:customStyle="1" w:styleId="ListLabel492">
    <w:name w:val="ListLabel 492"/>
    <w:rsid w:val="0022617C"/>
    <w:rPr>
      <w:rFonts w:cs="OpenSymbol"/>
    </w:rPr>
  </w:style>
  <w:style w:type="character" w:customStyle="1" w:styleId="ListLabel493">
    <w:name w:val="ListLabel 493"/>
    <w:rsid w:val="0022617C"/>
    <w:rPr>
      <w:rFonts w:cs="OpenSymbol"/>
    </w:rPr>
  </w:style>
  <w:style w:type="character" w:customStyle="1" w:styleId="ListLabel494">
    <w:name w:val="ListLabel 494"/>
    <w:rsid w:val="0022617C"/>
    <w:rPr>
      <w:rFonts w:cs="OpenSymbol"/>
    </w:rPr>
  </w:style>
  <w:style w:type="character" w:customStyle="1" w:styleId="ListLabel495">
    <w:name w:val="ListLabel 495"/>
    <w:rsid w:val="0022617C"/>
    <w:rPr>
      <w:rFonts w:cs="OpenSymbol"/>
    </w:rPr>
  </w:style>
  <w:style w:type="character" w:customStyle="1" w:styleId="ListLabel496">
    <w:name w:val="ListLabel 496"/>
    <w:rsid w:val="0022617C"/>
    <w:rPr>
      <w:rFonts w:cs="OpenSymbol"/>
    </w:rPr>
  </w:style>
  <w:style w:type="character" w:customStyle="1" w:styleId="ListLabel497">
    <w:name w:val="ListLabel 497"/>
    <w:rsid w:val="0022617C"/>
    <w:rPr>
      <w:rFonts w:cs="OpenSymbol"/>
    </w:rPr>
  </w:style>
  <w:style w:type="character" w:customStyle="1" w:styleId="ListLabel498">
    <w:name w:val="ListLabel 498"/>
    <w:rsid w:val="0022617C"/>
    <w:rPr>
      <w:rFonts w:cs="OpenSymbol"/>
    </w:rPr>
  </w:style>
  <w:style w:type="character" w:customStyle="1" w:styleId="ListLabel499">
    <w:name w:val="ListLabel 499"/>
    <w:rsid w:val="0022617C"/>
    <w:rPr>
      <w:rFonts w:cs="OpenSymbol"/>
    </w:rPr>
  </w:style>
  <w:style w:type="character" w:customStyle="1" w:styleId="ListLabel500">
    <w:name w:val="ListLabel 500"/>
    <w:rsid w:val="0022617C"/>
    <w:rPr>
      <w:rFonts w:cs="OpenSymbol"/>
    </w:rPr>
  </w:style>
  <w:style w:type="character" w:customStyle="1" w:styleId="ListLabel501">
    <w:name w:val="ListLabel 501"/>
    <w:rsid w:val="0022617C"/>
    <w:rPr>
      <w:rFonts w:cs="OpenSymbol"/>
    </w:rPr>
  </w:style>
  <w:style w:type="character" w:customStyle="1" w:styleId="ListLabel502">
    <w:name w:val="ListLabel 502"/>
    <w:rsid w:val="0022617C"/>
    <w:rPr>
      <w:rFonts w:cs="OpenSymbol"/>
    </w:rPr>
  </w:style>
  <w:style w:type="character" w:customStyle="1" w:styleId="ListLabel503">
    <w:name w:val="ListLabel 503"/>
    <w:rsid w:val="0022617C"/>
    <w:rPr>
      <w:rFonts w:cs="OpenSymbol"/>
    </w:rPr>
  </w:style>
  <w:style w:type="character" w:customStyle="1" w:styleId="ListLabel504">
    <w:name w:val="ListLabel 504"/>
    <w:rsid w:val="0022617C"/>
    <w:rPr>
      <w:rFonts w:cs="OpenSymbol"/>
    </w:rPr>
  </w:style>
  <w:style w:type="character" w:customStyle="1" w:styleId="ListLabel505">
    <w:name w:val="ListLabel 505"/>
    <w:rsid w:val="0022617C"/>
    <w:rPr>
      <w:rFonts w:cs="OpenSymbol"/>
    </w:rPr>
  </w:style>
  <w:style w:type="character" w:customStyle="1" w:styleId="ListLabel506">
    <w:name w:val="ListLabel 506"/>
    <w:rsid w:val="0022617C"/>
    <w:rPr>
      <w:rFonts w:cs="OpenSymbol"/>
    </w:rPr>
  </w:style>
  <w:style w:type="character" w:customStyle="1" w:styleId="ListLabel507">
    <w:name w:val="ListLabel 507"/>
    <w:rsid w:val="0022617C"/>
    <w:rPr>
      <w:rFonts w:cs="OpenSymbol"/>
    </w:rPr>
  </w:style>
  <w:style w:type="character" w:customStyle="1" w:styleId="ListLabel508">
    <w:name w:val="ListLabel 508"/>
    <w:rsid w:val="0022617C"/>
    <w:rPr>
      <w:rFonts w:cs="OpenSymbol"/>
    </w:rPr>
  </w:style>
  <w:style w:type="character" w:customStyle="1" w:styleId="ListLabel509">
    <w:name w:val="ListLabel 509"/>
    <w:rsid w:val="0022617C"/>
    <w:rPr>
      <w:rFonts w:cs="OpenSymbol"/>
    </w:rPr>
  </w:style>
  <w:style w:type="character" w:customStyle="1" w:styleId="ListLabel510">
    <w:name w:val="ListLabel 510"/>
    <w:rsid w:val="0022617C"/>
    <w:rPr>
      <w:rFonts w:cs="OpenSymbol"/>
    </w:rPr>
  </w:style>
  <w:style w:type="character" w:customStyle="1" w:styleId="ListLabel511">
    <w:name w:val="ListLabel 511"/>
    <w:rsid w:val="0022617C"/>
    <w:rPr>
      <w:rFonts w:cs="OpenSymbol"/>
    </w:rPr>
  </w:style>
  <w:style w:type="character" w:customStyle="1" w:styleId="ListLabel512">
    <w:name w:val="ListLabel 512"/>
    <w:rsid w:val="0022617C"/>
    <w:rPr>
      <w:rFonts w:cs="OpenSymbol"/>
    </w:rPr>
  </w:style>
  <w:style w:type="character" w:customStyle="1" w:styleId="ListLabel513">
    <w:name w:val="ListLabel 513"/>
    <w:rsid w:val="0022617C"/>
    <w:rPr>
      <w:rFonts w:cs="OpenSymbol"/>
    </w:rPr>
  </w:style>
  <w:style w:type="character" w:customStyle="1" w:styleId="ListLabel514">
    <w:name w:val="ListLabel 514"/>
    <w:rsid w:val="0022617C"/>
    <w:rPr>
      <w:rFonts w:cs="OpenSymbol"/>
    </w:rPr>
  </w:style>
  <w:style w:type="character" w:customStyle="1" w:styleId="ListLabel515">
    <w:name w:val="ListLabel 515"/>
    <w:rsid w:val="0022617C"/>
    <w:rPr>
      <w:rFonts w:cs="OpenSymbol"/>
    </w:rPr>
  </w:style>
  <w:style w:type="character" w:customStyle="1" w:styleId="ListLabel516">
    <w:name w:val="ListLabel 516"/>
    <w:rsid w:val="0022617C"/>
    <w:rPr>
      <w:rFonts w:cs="OpenSymbol"/>
    </w:rPr>
  </w:style>
  <w:style w:type="character" w:customStyle="1" w:styleId="ListLabel517">
    <w:name w:val="ListLabel 517"/>
    <w:rsid w:val="0022617C"/>
    <w:rPr>
      <w:rFonts w:cs="OpenSymbol"/>
    </w:rPr>
  </w:style>
  <w:style w:type="character" w:customStyle="1" w:styleId="ListLabel518">
    <w:name w:val="ListLabel 518"/>
    <w:rsid w:val="0022617C"/>
    <w:rPr>
      <w:rFonts w:cs="OpenSymbol"/>
    </w:rPr>
  </w:style>
  <w:style w:type="character" w:customStyle="1" w:styleId="ListLabel519">
    <w:name w:val="ListLabel 519"/>
    <w:rsid w:val="0022617C"/>
    <w:rPr>
      <w:rFonts w:cs="OpenSymbol"/>
    </w:rPr>
  </w:style>
  <w:style w:type="character" w:customStyle="1" w:styleId="ListLabel520">
    <w:name w:val="ListLabel 520"/>
    <w:rsid w:val="0022617C"/>
    <w:rPr>
      <w:rFonts w:cs="OpenSymbol"/>
    </w:rPr>
  </w:style>
  <w:style w:type="character" w:customStyle="1" w:styleId="ListLabel521">
    <w:name w:val="ListLabel 521"/>
    <w:rsid w:val="0022617C"/>
    <w:rPr>
      <w:rFonts w:cs="OpenSymbol"/>
    </w:rPr>
  </w:style>
  <w:style w:type="character" w:customStyle="1" w:styleId="ListLabel522">
    <w:name w:val="ListLabel 522"/>
    <w:rsid w:val="0022617C"/>
    <w:rPr>
      <w:rFonts w:cs="OpenSymbol"/>
    </w:rPr>
  </w:style>
  <w:style w:type="character" w:customStyle="1" w:styleId="ListLabel523">
    <w:name w:val="ListLabel 523"/>
    <w:rsid w:val="0022617C"/>
    <w:rPr>
      <w:rFonts w:cs="OpenSymbol"/>
    </w:rPr>
  </w:style>
  <w:style w:type="character" w:customStyle="1" w:styleId="ListLabel524">
    <w:name w:val="ListLabel 524"/>
    <w:rsid w:val="0022617C"/>
    <w:rPr>
      <w:rFonts w:cs="OpenSymbol"/>
    </w:rPr>
  </w:style>
  <w:style w:type="character" w:customStyle="1" w:styleId="ListLabel525">
    <w:name w:val="ListLabel 525"/>
    <w:rsid w:val="0022617C"/>
    <w:rPr>
      <w:rFonts w:cs="OpenSymbol"/>
    </w:rPr>
  </w:style>
  <w:style w:type="character" w:customStyle="1" w:styleId="ListLabel526">
    <w:name w:val="ListLabel 526"/>
    <w:rsid w:val="0022617C"/>
    <w:rPr>
      <w:rFonts w:cs="OpenSymbol"/>
    </w:rPr>
  </w:style>
  <w:style w:type="character" w:customStyle="1" w:styleId="ListLabel527">
    <w:name w:val="ListLabel 527"/>
    <w:rsid w:val="0022617C"/>
    <w:rPr>
      <w:rFonts w:cs="OpenSymbol"/>
    </w:rPr>
  </w:style>
  <w:style w:type="character" w:customStyle="1" w:styleId="ListLabel528">
    <w:name w:val="ListLabel 528"/>
    <w:rsid w:val="0022617C"/>
    <w:rPr>
      <w:rFonts w:cs="OpenSymbol"/>
    </w:rPr>
  </w:style>
  <w:style w:type="character" w:customStyle="1" w:styleId="ListLabel529">
    <w:name w:val="ListLabel 529"/>
    <w:rsid w:val="0022617C"/>
    <w:rPr>
      <w:rFonts w:cs="OpenSymbol"/>
    </w:rPr>
  </w:style>
  <w:style w:type="character" w:customStyle="1" w:styleId="ListLabel530">
    <w:name w:val="ListLabel 530"/>
    <w:rsid w:val="0022617C"/>
    <w:rPr>
      <w:rFonts w:cs="OpenSymbol"/>
    </w:rPr>
  </w:style>
  <w:style w:type="character" w:customStyle="1" w:styleId="ListLabel531">
    <w:name w:val="ListLabel 531"/>
    <w:rsid w:val="0022617C"/>
    <w:rPr>
      <w:rFonts w:cs="OpenSymbol"/>
    </w:rPr>
  </w:style>
  <w:style w:type="character" w:customStyle="1" w:styleId="ListLabel532">
    <w:name w:val="ListLabel 532"/>
    <w:rsid w:val="0022617C"/>
    <w:rPr>
      <w:rFonts w:cs="OpenSymbol"/>
    </w:rPr>
  </w:style>
  <w:style w:type="character" w:customStyle="1" w:styleId="ListLabel533">
    <w:name w:val="ListLabel 533"/>
    <w:rsid w:val="0022617C"/>
    <w:rPr>
      <w:rFonts w:cs="Symbol"/>
    </w:rPr>
  </w:style>
  <w:style w:type="character" w:customStyle="1" w:styleId="ListLabel534">
    <w:name w:val="ListLabel 534"/>
    <w:rsid w:val="0022617C"/>
    <w:rPr>
      <w:rFonts w:cs="Courier New"/>
    </w:rPr>
  </w:style>
  <w:style w:type="character" w:customStyle="1" w:styleId="ListLabel535">
    <w:name w:val="ListLabel 535"/>
    <w:rsid w:val="0022617C"/>
    <w:rPr>
      <w:rFonts w:cs="Wingdings"/>
    </w:rPr>
  </w:style>
  <w:style w:type="character" w:customStyle="1" w:styleId="ListLabel536">
    <w:name w:val="ListLabel 536"/>
    <w:rsid w:val="0022617C"/>
    <w:rPr>
      <w:rFonts w:cs="Symbol"/>
    </w:rPr>
  </w:style>
  <w:style w:type="character" w:customStyle="1" w:styleId="ListLabel537">
    <w:name w:val="ListLabel 537"/>
    <w:rsid w:val="0022617C"/>
    <w:rPr>
      <w:rFonts w:cs="Courier New"/>
    </w:rPr>
  </w:style>
  <w:style w:type="character" w:customStyle="1" w:styleId="ListLabel538">
    <w:name w:val="ListLabel 538"/>
    <w:rsid w:val="0022617C"/>
    <w:rPr>
      <w:rFonts w:cs="Wingdings"/>
    </w:rPr>
  </w:style>
  <w:style w:type="character" w:customStyle="1" w:styleId="ListLabel539">
    <w:name w:val="ListLabel 539"/>
    <w:rsid w:val="0022617C"/>
    <w:rPr>
      <w:rFonts w:cs="Symbol"/>
    </w:rPr>
  </w:style>
  <w:style w:type="character" w:customStyle="1" w:styleId="ListLabel540">
    <w:name w:val="ListLabel 540"/>
    <w:rsid w:val="0022617C"/>
    <w:rPr>
      <w:rFonts w:cs="Courier New"/>
    </w:rPr>
  </w:style>
  <w:style w:type="character" w:customStyle="1" w:styleId="ListLabel541">
    <w:name w:val="ListLabel 541"/>
    <w:rsid w:val="0022617C"/>
    <w:rPr>
      <w:rFonts w:cs="Wingdings"/>
    </w:rPr>
  </w:style>
  <w:style w:type="character" w:customStyle="1" w:styleId="ListLabel542">
    <w:name w:val="ListLabel 542"/>
    <w:rsid w:val="0022617C"/>
    <w:rPr>
      <w:rFonts w:cs="Symbol"/>
    </w:rPr>
  </w:style>
  <w:style w:type="character" w:customStyle="1" w:styleId="ListLabel543">
    <w:name w:val="ListLabel 543"/>
    <w:rsid w:val="0022617C"/>
    <w:rPr>
      <w:rFonts w:cs="Courier New"/>
    </w:rPr>
  </w:style>
  <w:style w:type="character" w:customStyle="1" w:styleId="ListLabel544">
    <w:name w:val="ListLabel 544"/>
    <w:rsid w:val="0022617C"/>
    <w:rPr>
      <w:rFonts w:cs="Wingdings"/>
    </w:rPr>
  </w:style>
  <w:style w:type="character" w:customStyle="1" w:styleId="ListLabel545">
    <w:name w:val="ListLabel 545"/>
    <w:rsid w:val="0022617C"/>
    <w:rPr>
      <w:rFonts w:cs="Symbol"/>
    </w:rPr>
  </w:style>
  <w:style w:type="character" w:customStyle="1" w:styleId="ListLabel546">
    <w:name w:val="ListLabel 546"/>
    <w:rsid w:val="0022617C"/>
    <w:rPr>
      <w:rFonts w:cs="Courier New"/>
    </w:rPr>
  </w:style>
  <w:style w:type="character" w:customStyle="1" w:styleId="ListLabel547">
    <w:name w:val="ListLabel 547"/>
    <w:rsid w:val="0022617C"/>
    <w:rPr>
      <w:rFonts w:cs="Wingdings"/>
    </w:rPr>
  </w:style>
  <w:style w:type="character" w:customStyle="1" w:styleId="ListLabel548">
    <w:name w:val="ListLabel 548"/>
    <w:rsid w:val="0022617C"/>
    <w:rPr>
      <w:rFonts w:cs="Symbol"/>
    </w:rPr>
  </w:style>
  <w:style w:type="character" w:customStyle="1" w:styleId="ListLabel549">
    <w:name w:val="ListLabel 549"/>
    <w:rsid w:val="0022617C"/>
    <w:rPr>
      <w:rFonts w:cs="Courier New"/>
    </w:rPr>
  </w:style>
  <w:style w:type="character" w:customStyle="1" w:styleId="ListLabel550">
    <w:name w:val="ListLabel 550"/>
    <w:rsid w:val="0022617C"/>
    <w:rPr>
      <w:rFonts w:cs="Wingdings"/>
    </w:rPr>
  </w:style>
  <w:style w:type="character" w:customStyle="1" w:styleId="ListLabel551">
    <w:name w:val="ListLabel 551"/>
    <w:rsid w:val="0022617C"/>
    <w:rPr>
      <w:rFonts w:cs="Symbol"/>
    </w:rPr>
  </w:style>
  <w:style w:type="character" w:customStyle="1" w:styleId="ListLabel552">
    <w:name w:val="ListLabel 552"/>
    <w:rsid w:val="0022617C"/>
    <w:rPr>
      <w:rFonts w:cs="Courier New"/>
    </w:rPr>
  </w:style>
  <w:style w:type="character" w:customStyle="1" w:styleId="ListLabel553">
    <w:name w:val="ListLabel 553"/>
    <w:rsid w:val="0022617C"/>
    <w:rPr>
      <w:rFonts w:cs="Wingdings"/>
    </w:rPr>
  </w:style>
  <w:style w:type="character" w:customStyle="1" w:styleId="ListLabel554">
    <w:name w:val="ListLabel 554"/>
    <w:rsid w:val="0022617C"/>
    <w:rPr>
      <w:rFonts w:cs="Symbol"/>
    </w:rPr>
  </w:style>
  <w:style w:type="character" w:customStyle="1" w:styleId="ListLabel555">
    <w:name w:val="ListLabel 555"/>
    <w:rsid w:val="0022617C"/>
    <w:rPr>
      <w:rFonts w:cs="Courier New"/>
    </w:rPr>
  </w:style>
  <w:style w:type="character" w:customStyle="1" w:styleId="ListLabel556">
    <w:name w:val="ListLabel 556"/>
    <w:rsid w:val="0022617C"/>
    <w:rPr>
      <w:rFonts w:cs="Wingdings"/>
    </w:rPr>
  </w:style>
  <w:style w:type="character" w:customStyle="1" w:styleId="ListLabel557">
    <w:name w:val="ListLabel 557"/>
    <w:rsid w:val="0022617C"/>
    <w:rPr>
      <w:rFonts w:cs="Symbol"/>
    </w:rPr>
  </w:style>
  <w:style w:type="character" w:customStyle="1" w:styleId="ListLabel558">
    <w:name w:val="ListLabel 558"/>
    <w:rsid w:val="0022617C"/>
    <w:rPr>
      <w:rFonts w:cs="Courier New"/>
    </w:rPr>
  </w:style>
  <w:style w:type="character" w:customStyle="1" w:styleId="ListLabel559">
    <w:name w:val="ListLabel 559"/>
    <w:rsid w:val="0022617C"/>
    <w:rPr>
      <w:rFonts w:cs="Wingdings"/>
    </w:rPr>
  </w:style>
  <w:style w:type="character" w:customStyle="1" w:styleId="ListLabel560">
    <w:name w:val="ListLabel 560"/>
    <w:rsid w:val="0022617C"/>
    <w:rPr>
      <w:rFonts w:cs="Symbol"/>
    </w:rPr>
  </w:style>
  <w:style w:type="character" w:customStyle="1" w:styleId="ListLabel561">
    <w:name w:val="ListLabel 561"/>
    <w:rsid w:val="0022617C"/>
    <w:rPr>
      <w:rFonts w:cs="Courier New"/>
    </w:rPr>
  </w:style>
  <w:style w:type="character" w:customStyle="1" w:styleId="ListLabel562">
    <w:name w:val="ListLabel 562"/>
    <w:rsid w:val="0022617C"/>
    <w:rPr>
      <w:rFonts w:cs="Wingdings"/>
    </w:rPr>
  </w:style>
  <w:style w:type="character" w:customStyle="1" w:styleId="ListLabel563">
    <w:name w:val="ListLabel 563"/>
    <w:rsid w:val="0022617C"/>
    <w:rPr>
      <w:rFonts w:cs="Symbol"/>
    </w:rPr>
  </w:style>
  <w:style w:type="character" w:customStyle="1" w:styleId="ListLabel564">
    <w:name w:val="ListLabel 564"/>
    <w:rsid w:val="0022617C"/>
    <w:rPr>
      <w:rFonts w:cs="Courier New"/>
    </w:rPr>
  </w:style>
  <w:style w:type="character" w:customStyle="1" w:styleId="ListLabel565">
    <w:name w:val="ListLabel 565"/>
    <w:rsid w:val="0022617C"/>
    <w:rPr>
      <w:rFonts w:cs="Wingdings"/>
    </w:rPr>
  </w:style>
  <w:style w:type="character" w:customStyle="1" w:styleId="ListLabel566">
    <w:name w:val="ListLabel 566"/>
    <w:rsid w:val="0022617C"/>
    <w:rPr>
      <w:rFonts w:cs="Symbol"/>
    </w:rPr>
  </w:style>
  <w:style w:type="character" w:customStyle="1" w:styleId="ListLabel567">
    <w:name w:val="ListLabel 567"/>
    <w:rsid w:val="0022617C"/>
    <w:rPr>
      <w:rFonts w:cs="Courier New"/>
    </w:rPr>
  </w:style>
  <w:style w:type="character" w:customStyle="1" w:styleId="ListLabel568">
    <w:name w:val="ListLabel 568"/>
    <w:rsid w:val="0022617C"/>
    <w:rPr>
      <w:rFonts w:cs="Wingdings"/>
    </w:rPr>
  </w:style>
  <w:style w:type="character" w:customStyle="1" w:styleId="ListLabel569">
    <w:name w:val="ListLabel 569"/>
    <w:rsid w:val="0022617C"/>
    <w:rPr>
      <w:rFonts w:cs="Symbol"/>
    </w:rPr>
  </w:style>
  <w:style w:type="character" w:customStyle="1" w:styleId="ListLabel570">
    <w:name w:val="ListLabel 570"/>
    <w:rsid w:val="0022617C"/>
    <w:rPr>
      <w:rFonts w:cs="Courier New"/>
    </w:rPr>
  </w:style>
  <w:style w:type="character" w:customStyle="1" w:styleId="ListLabel571">
    <w:name w:val="ListLabel 571"/>
    <w:rsid w:val="0022617C"/>
    <w:rPr>
      <w:rFonts w:cs="Wingdings"/>
    </w:rPr>
  </w:style>
  <w:style w:type="character" w:customStyle="1" w:styleId="ListLabel572">
    <w:name w:val="ListLabel 572"/>
    <w:rsid w:val="0022617C"/>
    <w:rPr>
      <w:rFonts w:cs="Symbol"/>
    </w:rPr>
  </w:style>
  <w:style w:type="character" w:customStyle="1" w:styleId="ListLabel573">
    <w:name w:val="ListLabel 573"/>
    <w:rsid w:val="0022617C"/>
    <w:rPr>
      <w:rFonts w:cs="Courier New"/>
    </w:rPr>
  </w:style>
  <w:style w:type="character" w:customStyle="1" w:styleId="ListLabel574">
    <w:name w:val="ListLabel 574"/>
    <w:rsid w:val="0022617C"/>
    <w:rPr>
      <w:rFonts w:cs="Wingdings"/>
    </w:rPr>
  </w:style>
  <w:style w:type="character" w:customStyle="1" w:styleId="ListLabel575">
    <w:name w:val="ListLabel 575"/>
    <w:rsid w:val="0022617C"/>
    <w:rPr>
      <w:rFonts w:cs="Symbol"/>
    </w:rPr>
  </w:style>
  <w:style w:type="character" w:customStyle="1" w:styleId="ListLabel576">
    <w:name w:val="ListLabel 576"/>
    <w:rsid w:val="0022617C"/>
    <w:rPr>
      <w:rFonts w:cs="Courier New"/>
    </w:rPr>
  </w:style>
  <w:style w:type="character" w:customStyle="1" w:styleId="ListLabel577">
    <w:name w:val="ListLabel 577"/>
    <w:rsid w:val="0022617C"/>
    <w:rPr>
      <w:rFonts w:cs="Wingdings"/>
    </w:rPr>
  </w:style>
  <w:style w:type="character" w:customStyle="1" w:styleId="ListLabel578">
    <w:name w:val="ListLabel 578"/>
    <w:rsid w:val="0022617C"/>
    <w:rPr>
      <w:rFonts w:cs="Symbol"/>
    </w:rPr>
  </w:style>
  <w:style w:type="character" w:customStyle="1" w:styleId="ListLabel579">
    <w:name w:val="ListLabel 579"/>
    <w:rsid w:val="0022617C"/>
    <w:rPr>
      <w:rFonts w:cs="Courier New"/>
    </w:rPr>
  </w:style>
  <w:style w:type="character" w:customStyle="1" w:styleId="ListLabel580">
    <w:name w:val="ListLabel 580"/>
    <w:rsid w:val="0022617C"/>
    <w:rPr>
      <w:rFonts w:cs="Wingdings"/>
    </w:rPr>
  </w:style>
  <w:style w:type="character" w:customStyle="1" w:styleId="ListLabel581">
    <w:name w:val="ListLabel 581"/>
    <w:rsid w:val="0022617C"/>
    <w:rPr>
      <w:rFonts w:cs="Symbol"/>
    </w:rPr>
  </w:style>
  <w:style w:type="character" w:customStyle="1" w:styleId="ListLabel582">
    <w:name w:val="ListLabel 582"/>
    <w:rsid w:val="0022617C"/>
    <w:rPr>
      <w:rFonts w:cs="Courier New"/>
    </w:rPr>
  </w:style>
  <w:style w:type="character" w:customStyle="1" w:styleId="ListLabel583">
    <w:name w:val="ListLabel 583"/>
    <w:rsid w:val="0022617C"/>
    <w:rPr>
      <w:rFonts w:cs="Wingdings"/>
    </w:rPr>
  </w:style>
  <w:style w:type="character" w:customStyle="1" w:styleId="ListLabel584">
    <w:name w:val="ListLabel 584"/>
    <w:rsid w:val="0022617C"/>
    <w:rPr>
      <w:rFonts w:cs="Symbol"/>
    </w:rPr>
  </w:style>
  <w:style w:type="character" w:customStyle="1" w:styleId="ListLabel585">
    <w:name w:val="ListLabel 585"/>
    <w:rsid w:val="0022617C"/>
    <w:rPr>
      <w:rFonts w:cs="Courier New"/>
    </w:rPr>
  </w:style>
  <w:style w:type="character" w:customStyle="1" w:styleId="ListLabel586">
    <w:name w:val="ListLabel 586"/>
    <w:rsid w:val="0022617C"/>
    <w:rPr>
      <w:rFonts w:cs="Wingdings"/>
    </w:rPr>
  </w:style>
  <w:style w:type="character" w:customStyle="1" w:styleId="ListLabel587">
    <w:name w:val="ListLabel 587"/>
    <w:rsid w:val="0022617C"/>
    <w:rPr>
      <w:rFonts w:cs="Symbol"/>
    </w:rPr>
  </w:style>
  <w:style w:type="character" w:customStyle="1" w:styleId="ListLabel588">
    <w:name w:val="ListLabel 588"/>
    <w:rsid w:val="0022617C"/>
    <w:rPr>
      <w:rFonts w:cs="Courier New"/>
    </w:rPr>
  </w:style>
  <w:style w:type="character" w:customStyle="1" w:styleId="ListLabel589">
    <w:name w:val="ListLabel 589"/>
    <w:rsid w:val="0022617C"/>
    <w:rPr>
      <w:rFonts w:cs="Wingdings"/>
    </w:rPr>
  </w:style>
  <w:style w:type="character" w:customStyle="1" w:styleId="ListLabel590">
    <w:name w:val="ListLabel 590"/>
    <w:rsid w:val="0022617C"/>
    <w:rPr>
      <w:rFonts w:cs="Symbol"/>
    </w:rPr>
  </w:style>
  <w:style w:type="character" w:customStyle="1" w:styleId="ListLabel591">
    <w:name w:val="ListLabel 591"/>
    <w:rsid w:val="0022617C"/>
    <w:rPr>
      <w:rFonts w:cs="Courier New"/>
    </w:rPr>
  </w:style>
  <w:style w:type="character" w:customStyle="1" w:styleId="ListLabel592">
    <w:name w:val="ListLabel 592"/>
    <w:rsid w:val="0022617C"/>
    <w:rPr>
      <w:rFonts w:cs="Wingdings"/>
    </w:rPr>
  </w:style>
  <w:style w:type="character" w:customStyle="1" w:styleId="ListLabel593">
    <w:name w:val="ListLabel 593"/>
    <w:rsid w:val="0022617C"/>
    <w:rPr>
      <w:rFonts w:cs="Symbol"/>
    </w:rPr>
  </w:style>
  <w:style w:type="character" w:customStyle="1" w:styleId="ListLabel594">
    <w:name w:val="ListLabel 594"/>
    <w:rsid w:val="0022617C"/>
    <w:rPr>
      <w:rFonts w:cs="Courier New"/>
    </w:rPr>
  </w:style>
  <w:style w:type="character" w:customStyle="1" w:styleId="ListLabel595">
    <w:name w:val="ListLabel 595"/>
    <w:rsid w:val="0022617C"/>
    <w:rPr>
      <w:rFonts w:cs="Wingdings"/>
    </w:rPr>
  </w:style>
  <w:style w:type="character" w:customStyle="1" w:styleId="ListLabel596">
    <w:name w:val="ListLabel 596"/>
    <w:rsid w:val="0022617C"/>
    <w:rPr>
      <w:rFonts w:cs="Symbol"/>
    </w:rPr>
  </w:style>
  <w:style w:type="character" w:customStyle="1" w:styleId="ListLabel597">
    <w:name w:val="ListLabel 597"/>
    <w:rsid w:val="0022617C"/>
    <w:rPr>
      <w:rFonts w:cs="Courier New"/>
    </w:rPr>
  </w:style>
  <w:style w:type="character" w:customStyle="1" w:styleId="ListLabel598">
    <w:name w:val="ListLabel 598"/>
    <w:rsid w:val="0022617C"/>
    <w:rPr>
      <w:rFonts w:cs="Wingdings"/>
    </w:rPr>
  </w:style>
  <w:style w:type="character" w:customStyle="1" w:styleId="ListLabel599">
    <w:name w:val="ListLabel 599"/>
    <w:rsid w:val="0022617C"/>
    <w:rPr>
      <w:rFonts w:cs="Symbol"/>
    </w:rPr>
  </w:style>
  <w:style w:type="character" w:customStyle="1" w:styleId="ListLabel600">
    <w:name w:val="ListLabel 600"/>
    <w:rsid w:val="0022617C"/>
    <w:rPr>
      <w:rFonts w:cs="Courier New"/>
    </w:rPr>
  </w:style>
  <w:style w:type="character" w:customStyle="1" w:styleId="ListLabel601">
    <w:name w:val="ListLabel 601"/>
    <w:rsid w:val="0022617C"/>
    <w:rPr>
      <w:rFonts w:cs="Wingdings"/>
    </w:rPr>
  </w:style>
  <w:style w:type="character" w:customStyle="1" w:styleId="ListLabel602">
    <w:name w:val="ListLabel 602"/>
    <w:rsid w:val="0022617C"/>
    <w:rPr>
      <w:rFonts w:cs="Symbol"/>
    </w:rPr>
  </w:style>
  <w:style w:type="character" w:customStyle="1" w:styleId="ListLabel603">
    <w:name w:val="ListLabel 603"/>
    <w:rsid w:val="0022617C"/>
    <w:rPr>
      <w:rFonts w:cs="Courier New"/>
    </w:rPr>
  </w:style>
  <w:style w:type="character" w:customStyle="1" w:styleId="ListLabel604">
    <w:name w:val="ListLabel 604"/>
    <w:rsid w:val="0022617C"/>
    <w:rPr>
      <w:rFonts w:cs="Wingdings"/>
    </w:rPr>
  </w:style>
  <w:style w:type="character" w:customStyle="1" w:styleId="ListLabel605">
    <w:name w:val="ListLabel 605"/>
    <w:rsid w:val="0022617C"/>
    <w:rPr>
      <w:rFonts w:cs="Symbol"/>
    </w:rPr>
  </w:style>
  <w:style w:type="character" w:customStyle="1" w:styleId="ListLabel606">
    <w:name w:val="ListLabel 606"/>
    <w:rsid w:val="0022617C"/>
    <w:rPr>
      <w:rFonts w:cs="Courier New"/>
    </w:rPr>
  </w:style>
  <w:style w:type="character" w:customStyle="1" w:styleId="ListLabel607">
    <w:name w:val="ListLabel 607"/>
    <w:rsid w:val="0022617C"/>
    <w:rPr>
      <w:rFonts w:cs="Wingdings"/>
    </w:rPr>
  </w:style>
  <w:style w:type="character" w:customStyle="1" w:styleId="ListLabel608">
    <w:name w:val="ListLabel 608"/>
    <w:rsid w:val="0022617C"/>
    <w:rPr>
      <w:rFonts w:cs="Symbol"/>
    </w:rPr>
  </w:style>
  <w:style w:type="character" w:customStyle="1" w:styleId="ListLabel609">
    <w:name w:val="ListLabel 609"/>
    <w:rsid w:val="0022617C"/>
    <w:rPr>
      <w:rFonts w:cs="Courier New"/>
    </w:rPr>
  </w:style>
  <w:style w:type="character" w:customStyle="1" w:styleId="ListLabel610">
    <w:name w:val="ListLabel 610"/>
    <w:rsid w:val="0022617C"/>
    <w:rPr>
      <w:rFonts w:cs="Wingdings"/>
    </w:rPr>
  </w:style>
  <w:style w:type="character" w:customStyle="1" w:styleId="ListLabel611">
    <w:name w:val="ListLabel 611"/>
    <w:rsid w:val="0022617C"/>
    <w:rPr>
      <w:rFonts w:cs="Symbol"/>
    </w:rPr>
  </w:style>
  <w:style w:type="character" w:customStyle="1" w:styleId="ListLabel612">
    <w:name w:val="ListLabel 612"/>
    <w:rsid w:val="0022617C"/>
    <w:rPr>
      <w:rFonts w:cs="Courier New"/>
    </w:rPr>
  </w:style>
  <w:style w:type="character" w:customStyle="1" w:styleId="ListLabel613">
    <w:name w:val="ListLabel 613"/>
    <w:rsid w:val="0022617C"/>
    <w:rPr>
      <w:rFonts w:cs="Wingdings"/>
    </w:rPr>
  </w:style>
  <w:style w:type="character" w:customStyle="1" w:styleId="ListLabel614">
    <w:name w:val="ListLabel 614"/>
    <w:rsid w:val="0022617C"/>
    <w:rPr>
      <w:rFonts w:cs="Symbol"/>
    </w:rPr>
  </w:style>
  <w:style w:type="character" w:customStyle="1" w:styleId="ListLabel615">
    <w:name w:val="ListLabel 615"/>
    <w:rsid w:val="0022617C"/>
    <w:rPr>
      <w:rFonts w:cs="Courier New"/>
    </w:rPr>
  </w:style>
  <w:style w:type="character" w:customStyle="1" w:styleId="ListLabel616">
    <w:name w:val="ListLabel 616"/>
    <w:rsid w:val="0022617C"/>
    <w:rPr>
      <w:rFonts w:cs="Wingdings"/>
    </w:rPr>
  </w:style>
  <w:style w:type="character" w:customStyle="1" w:styleId="ListLabel617">
    <w:name w:val="ListLabel 617"/>
    <w:rsid w:val="0022617C"/>
    <w:rPr>
      <w:rFonts w:cs="Symbol"/>
    </w:rPr>
  </w:style>
  <w:style w:type="character" w:customStyle="1" w:styleId="ListLabel618">
    <w:name w:val="ListLabel 618"/>
    <w:rsid w:val="0022617C"/>
    <w:rPr>
      <w:rFonts w:cs="Courier New"/>
    </w:rPr>
  </w:style>
  <w:style w:type="character" w:customStyle="1" w:styleId="ListLabel619">
    <w:name w:val="ListLabel 619"/>
    <w:rsid w:val="0022617C"/>
    <w:rPr>
      <w:rFonts w:cs="Wingdings"/>
    </w:rPr>
  </w:style>
  <w:style w:type="character" w:customStyle="1" w:styleId="ListLabel620">
    <w:name w:val="ListLabel 620"/>
    <w:rsid w:val="0022617C"/>
    <w:rPr>
      <w:rFonts w:cs="Symbol"/>
    </w:rPr>
  </w:style>
  <w:style w:type="character" w:customStyle="1" w:styleId="ListLabel621">
    <w:name w:val="ListLabel 621"/>
    <w:rsid w:val="0022617C"/>
    <w:rPr>
      <w:rFonts w:cs="Courier New"/>
    </w:rPr>
  </w:style>
  <w:style w:type="character" w:customStyle="1" w:styleId="ListLabel622">
    <w:name w:val="ListLabel 622"/>
    <w:rsid w:val="0022617C"/>
    <w:rPr>
      <w:rFonts w:cs="Wingdings"/>
    </w:rPr>
  </w:style>
  <w:style w:type="character" w:customStyle="1" w:styleId="ListLabel623">
    <w:name w:val="ListLabel 623"/>
    <w:rsid w:val="0022617C"/>
    <w:rPr>
      <w:rFonts w:cs="Symbol"/>
    </w:rPr>
  </w:style>
  <w:style w:type="character" w:customStyle="1" w:styleId="ListLabel624">
    <w:name w:val="ListLabel 624"/>
    <w:rsid w:val="0022617C"/>
    <w:rPr>
      <w:rFonts w:cs="Courier New"/>
    </w:rPr>
  </w:style>
  <w:style w:type="character" w:customStyle="1" w:styleId="ListLabel625">
    <w:name w:val="ListLabel 625"/>
    <w:rsid w:val="0022617C"/>
    <w:rPr>
      <w:rFonts w:cs="Wingdings"/>
    </w:rPr>
  </w:style>
  <w:style w:type="character" w:customStyle="1" w:styleId="ListLabel626">
    <w:name w:val="ListLabel 626"/>
    <w:rsid w:val="0022617C"/>
    <w:rPr>
      <w:rFonts w:cs="Symbol"/>
    </w:rPr>
  </w:style>
  <w:style w:type="character" w:customStyle="1" w:styleId="ListLabel627">
    <w:name w:val="ListLabel 627"/>
    <w:rsid w:val="0022617C"/>
    <w:rPr>
      <w:rFonts w:cs="Courier New"/>
    </w:rPr>
  </w:style>
  <w:style w:type="character" w:customStyle="1" w:styleId="ListLabel628">
    <w:name w:val="ListLabel 628"/>
    <w:rsid w:val="0022617C"/>
    <w:rPr>
      <w:rFonts w:cs="Wingdings"/>
    </w:rPr>
  </w:style>
  <w:style w:type="character" w:customStyle="1" w:styleId="ListLabel629">
    <w:name w:val="ListLabel 629"/>
    <w:rsid w:val="0022617C"/>
    <w:rPr>
      <w:rFonts w:cs="Symbol"/>
    </w:rPr>
  </w:style>
  <w:style w:type="character" w:customStyle="1" w:styleId="ListLabel630">
    <w:name w:val="ListLabel 630"/>
    <w:rsid w:val="0022617C"/>
    <w:rPr>
      <w:rFonts w:cs="Courier New"/>
    </w:rPr>
  </w:style>
  <w:style w:type="character" w:customStyle="1" w:styleId="ListLabel631">
    <w:name w:val="ListLabel 631"/>
    <w:rsid w:val="0022617C"/>
    <w:rPr>
      <w:rFonts w:cs="Wingdings"/>
    </w:rPr>
  </w:style>
  <w:style w:type="character" w:customStyle="1" w:styleId="ListLabel632">
    <w:name w:val="ListLabel 632"/>
    <w:rsid w:val="0022617C"/>
    <w:rPr>
      <w:rFonts w:cs="Symbol"/>
      <w:color w:val="auto"/>
    </w:rPr>
  </w:style>
  <w:style w:type="character" w:customStyle="1" w:styleId="ListLabel633">
    <w:name w:val="ListLabel 633"/>
    <w:rsid w:val="0022617C"/>
    <w:rPr>
      <w:rFonts w:cs="Courier New"/>
    </w:rPr>
  </w:style>
  <w:style w:type="character" w:customStyle="1" w:styleId="ListLabel634">
    <w:name w:val="ListLabel 634"/>
    <w:rsid w:val="0022617C"/>
    <w:rPr>
      <w:rFonts w:cs="Wingdings"/>
    </w:rPr>
  </w:style>
  <w:style w:type="character" w:customStyle="1" w:styleId="ListLabel635">
    <w:name w:val="ListLabel 635"/>
    <w:rsid w:val="0022617C"/>
    <w:rPr>
      <w:rFonts w:cs="Symbol"/>
    </w:rPr>
  </w:style>
  <w:style w:type="character" w:customStyle="1" w:styleId="ListLabel636">
    <w:name w:val="ListLabel 636"/>
    <w:rsid w:val="0022617C"/>
    <w:rPr>
      <w:rFonts w:cs="Courier New"/>
    </w:rPr>
  </w:style>
  <w:style w:type="character" w:customStyle="1" w:styleId="ListLabel637">
    <w:name w:val="ListLabel 637"/>
    <w:rsid w:val="0022617C"/>
    <w:rPr>
      <w:rFonts w:cs="Wingdings"/>
    </w:rPr>
  </w:style>
  <w:style w:type="character" w:customStyle="1" w:styleId="ListLabel638">
    <w:name w:val="ListLabel 638"/>
    <w:rsid w:val="0022617C"/>
    <w:rPr>
      <w:rFonts w:cs="Symbol"/>
    </w:rPr>
  </w:style>
  <w:style w:type="character" w:customStyle="1" w:styleId="ListLabel639">
    <w:name w:val="ListLabel 639"/>
    <w:rsid w:val="0022617C"/>
    <w:rPr>
      <w:rFonts w:cs="Courier New"/>
    </w:rPr>
  </w:style>
  <w:style w:type="character" w:customStyle="1" w:styleId="ListLabel640">
    <w:name w:val="ListLabel 640"/>
    <w:rsid w:val="0022617C"/>
    <w:rPr>
      <w:rFonts w:cs="Wingdings"/>
    </w:rPr>
  </w:style>
  <w:style w:type="character" w:customStyle="1" w:styleId="ListLabel641">
    <w:name w:val="ListLabel 641"/>
    <w:rsid w:val="0022617C"/>
    <w:rPr>
      <w:rFonts w:cs="Symbol"/>
    </w:rPr>
  </w:style>
  <w:style w:type="character" w:customStyle="1" w:styleId="ListLabel642">
    <w:name w:val="ListLabel 642"/>
    <w:rsid w:val="0022617C"/>
    <w:rPr>
      <w:rFonts w:cs="Courier New"/>
    </w:rPr>
  </w:style>
  <w:style w:type="character" w:customStyle="1" w:styleId="ListLabel643">
    <w:name w:val="ListLabel 643"/>
    <w:rsid w:val="0022617C"/>
    <w:rPr>
      <w:rFonts w:cs="Wingdings"/>
    </w:rPr>
  </w:style>
  <w:style w:type="character" w:customStyle="1" w:styleId="ListLabel644">
    <w:name w:val="ListLabel 644"/>
    <w:rsid w:val="0022617C"/>
    <w:rPr>
      <w:rFonts w:cs="Symbol"/>
    </w:rPr>
  </w:style>
  <w:style w:type="character" w:customStyle="1" w:styleId="ListLabel645">
    <w:name w:val="ListLabel 645"/>
    <w:rsid w:val="0022617C"/>
    <w:rPr>
      <w:rFonts w:cs="Courier New"/>
    </w:rPr>
  </w:style>
  <w:style w:type="character" w:customStyle="1" w:styleId="ListLabel646">
    <w:name w:val="ListLabel 646"/>
    <w:rsid w:val="0022617C"/>
    <w:rPr>
      <w:rFonts w:cs="Wingdings"/>
    </w:rPr>
  </w:style>
  <w:style w:type="character" w:customStyle="1" w:styleId="ListLabel647">
    <w:name w:val="ListLabel 647"/>
    <w:rsid w:val="0022617C"/>
    <w:rPr>
      <w:rFonts w:cs="Symbol"/>
    </w:rPr>
  </w:style>
  <w:style w:type="character" w:customStyle="1" w:styleId="ListLabel648">
    <w:name w:val="ListLabel 648"/>
    <w:rsid w:val="0022617C"/>
    <w:rPr>
      <w:rFonts w:cs="Courier New"/>
    </w:rPr>
  </w:style>
  <w:style w:type="character" w:customStyle="1" w:styleId="ListLabel649">
    <w:name w:val="ListLabel 649"/>
    <w:rsid w:val="0022617C"/>
    <w:rPr>
      <w:rFonts w:cs="Wingdings"/>
    </w:rPr>
  </w:style>
  <w:style w:type="character" w:customStyle="1" w:styleId="ListLabel650">
    <w:name w:val="ListLabel 650"/>
    <w:rsid w:val="0022617C"/>
    <w:rPr>
      <w:rFonts w:cs="Symbol"/>
    </w:rPr>
  </w:style>
  <w:style w:type="character" w:customStyle="1" w:styleId="ListLabel651">
    <w:name w:val="ListLabel 651"/>
    <w:rsid w:val="0022617C"/>
    <w:rPr>
      <w:rFonts w:cs="Courier New"/>
    </w:rPr>
  </w:style>
  <w:style w:type="character" w:customStyle="1" w:styleId="ListLabel652">
    <w:name w:val="ListLabel 652"/>
    <w:rsid w:val="0022617C"/>
    <w:rPr>
      <w:rFonts w:cs="Wingdings"/>
    </w:rPr>
  </w:style>
  <w:style w:type="character" w:customStyle="1" w:styleId="ListLabel653">
    <w:name w:val="ListLabel 653"/>
    <w:rsid w:val="0022617C"/>
    <w:rPr>
      <w:rFonts w:cs="Symbol"/>
    </w:rPr>
  </w:style>
  <w:style w:type="character" w:customStyle="1" w:styleId="ListLabel654">
    <w:name w:val="ListLabel 654"/>
    <w:rsid w:val="0022617C"/>
    <w:rPr>
      <w:rFonts w:cs="Courier New"/>
    </w:rPr>
  </w:style>
  <w:style w:type="character" w:customStyle="1" w:styleId="ListLabel655">
    <w:name w:val="ListLabel 655"/>
    <w:rsid w:val="0022617C"/>
    <w:rPr>
      <w:rFonts w:cs="Wingdings"/>
    </w:rPr>
  </w:style>
  <w:style w:type="character" w:customStyle="1" w:styleId="ListLabel656">
    <w:name w:val="ListLabel 656"/>
    <w:rsid w:val="0022617C"/>
    <w:rPr>
      <w:rFonts w:cs="Symbol"/>
    </w:rPr>
  </w:style>
  <w:style w:type="character" w:customStyle="1" w:styleId="ListLabel657">
    <w:name w:val="ListLabel 657"/>
    <w:rsid w:val="0022617C"/>
    <w:rPr>
      <w:rFonts w:cs="Courier New"/>
    </w:rPr>
  </w:style>
  <w:style w:type="character" w:customStyle="1" w:styleId="ListLabel658">
    <w:name w:val="ListLabel 658"/>
    <w:rsid w:val="0022617C"/>
    <w:rPr>
      <w:rFonts w:cs="Wingdings"/>
    </w:rPr>
  </w:style>
  <w:style w:type="character" w:customStyle="1" w:styleId="ListLabel659">
    <w:name w:val="ListLabel 659"/>
    <w:rsid w:val="0022617C"/>
    <w:rPr>
      <w:rFonts w:cs="Symbol"/>
    </w:rPr>
  </w:style>
  <w:style w:type="character" w:customStyle="1" w:styleId="ListLabel660">
    <w:name w:val="ListLabel 660"/>
    <w:rsid w:val="0022617C"/>
    <w:rPr>
      <w:rFonts w:cs="Courier New"/>
    </w:rPr>
  </w:style>
  <w:style w:type="character" w:customStyle="1" w:styleId="ListLabel661">
    <w:name w:val="ListLabel 661"/>
    <w:rsid w:val="0022617C"/>
    <w:rPr>
      <w:rFonts w:cs="Wingdings"/>
    </w:rPr>
  </w:style>
  <w:style w:type="character" w:customStyle="1" w:styleId="ListLabel662">
    <w:name w:val="ListLabel 662"/>
    <w:rsid w:val="0022617C"/>
    <w:rPr>
      <w:rFonts w:cs="Symbol"/>
    </w:rPr>
  </w:style>
  <w:style w:type="character" w:customStyle="1" w:styleId="ListLabel663">
    <w:name w:val="ListLabel 663"/>
    <w:rsid w:val="0022617C"/>
    <w:rPr>
      <w:rFonts w:cs="Courier New"/>
    </w:rPr>
  </w:style>
  <w:style w:type="character" w:customStyle="1" w:styleId="ListLabel664">
    <w:name w:val="ListLabel 664"/>
    <w:rsid w:val="0022617C"/>
    <w:rPr>
      <w:rFonts w:cs="Wingdings"/>
    </w:rPr>
  </w:style>
  <w:style w:type="character" w:customStyle="1" w:styleId="ListLabel665">
    <w:name w:val="ListLabel 665"/>
    <w:rsid w:val="0022617C"/>
    <w:rPr>
      <w:rFonts w:cs="Symbol"/>
    </w:rPr>
  </w:style>
  <w:style w:type="character" w:customStyle="1" w:styleId="ListLabel666">
    <w:name w:val="ListLabel 666"/>
    <w:rsid w:val="0022617C"/>
    <w:rPr>
      <w:rFonts w:cs="Courier New"/>
    </w:rPr>
  </w:style>
  <w:style w:type="character" w:customStyle="1" w:styleId="ListLabel667">
    <w:name w:val="ListLabel 667"/>
    <w:rsid w:val="0022617C"/>
    <w:rPr>
      <w:rFonts w:cs="Wingdings"/>
    </w:rPr>
  </w:style>
  <w:style w:type="character" w:customStyle="1" w:styleId="ListLabel668">
    <w:name w:val="ListLabel 668"/>
    <w:rsid w:val="0022617C"/>
    <w:rPr>
      <w:rFonts w:cs="Symbol"/>
    </w:rPr>
  </w:style>
  <w:style w:type="character" w:customStyle="1" w:styleId="ListLabel669">
    <w:name w:val="ListLabel 669"/>
    <w:rsid w:val="0022617C"/>
    <w:rPr>
      <w:rFonts w:cs="Courier New"/>
    </w:rPr>
  </w:style>
  <w:style w:type="character" w:customStyle="1" w:styleId="ListLabel670">
    <w:name w:val="ListLabel 670"/>
    <w:rsid w:val="0022617C"/>
    <w:rPr>
      <w:rFonts w:cs="Wingdings"/>
    </w:rPr>
  </w:style>
  <w:style w:type="character" w:customStyle="1" w:styleId="ListLabel671">
    <w:name w:val="ListLabel 671"/>
    <w:rsid w:val="0022617C"/>
    <w:rPr>
      <w:rFonts w:cs="Symbol"/>
    </w:rPr>
  </w:style>
  <w:style w:type="character" w:customStyle="1" w:styleId="ListLabel672">
    <w:name w:val="ListLabel 672"/>
    <w:rsid w:val="0022617C"/>
    <w:rPr>
      <w:rFonts w:cs="Courier New"/>
    </w:rPr>
  </w:style>
  <w:style w:type="character" w:customStyle="1" w:styleId="ListLabel673">
    <w:name w:val="ListLabel 673"/>
    <w:rsid w:val="0022617C"/>
    <w:rPr>
      <w:rFonts w:cs="Wingdings"/>
    </w:rPr>
  </w:style>
  <w:style w:type="character" w:customStyle="1" w:styleId="ListLabel674">
    <w:name w:val="ListLabel 674"/>
    <w:rsid w:val="0022617C"/>
    <w:rPr>
      <w:rFonts w:cs="Symbol"/>
    </w:rPr>
  </w:style>
  <w:style w:type="character" w:customStyle="1" w:styleId="ListLabel675">
    <w:name w:val="ListLabel 675"/>
    <w:rsid w:val="0022617C"/>
    <w:rPr>
      <w:rFonts w:cs="Courier New"/>
    </w:rPr>
  </w:style>
  <w:style w:type="character" w:customStyle="1" w:styleId="ListLabel676">
    <w:name w:val="ListLabel 676"/>
    <w:rsid w:val="0022617C"/>
    <w:rPr>
      <w:rFonts w:cs="Wingdings"/>
    </w:rPr>
  </w:style>
  <w:style w:type="character" w:customStyle="1" w:styleId="ListLabel677">
    <w:name w:val="ListLabel 677"/>
    <w:rsid w:val="0022617C"/>
    <w:rPr>
      <w:rFonts w:cs="Symbol"/>
    </w:rPr>
  </w:style>
  <w:style w:type="character" w:customStyle="1" w:styleId="ListLabel678">
    <w:name w:val="ListLabel 678"/>
    <w:rsid w:val="0022617C"/>
    <w:rPr>
      <w:rFonts w:cs="Courier New"/>
    </w:rPr>
  </w:style>
  <w:style w:type="character" w:customStyle="1" w:styleId="ListLabel679">
    <w:name w:val="ListLabel 679"/>
    <w:rsid w:val="0022617C"/>
    <w:rPr>
      <w:rFonts w:cs="Wingdings"/>
    </w:rPr>
  </w:style>
  <w:style w:type="character" w:customStyle="1" w:styleId="ListLabel680">
    <w:name w:val="ListLabel 680"/>
    <w:rsid w:val="0022617C"/>
    <w:rPr>
      <w:rFonts w:cs="Symbol"/>
    </w:rPr>
  </w:style>
  <w:style w:type="character" w:customStyle="1" w:styleId="ListLabel681">
    <w:name w:val="ListLabel 681"/>
    <w:rsid w:val="0022617C"/>
    <w:rPr>
      <w:rFonts w:cs="Courier New"/>
    </w:rPr>
  </w:style>
  <w:style w:type="character" w:customStyle="1" w:styleId="ListLabel682">
    <w:name w:val="ListLabel 682"/>
    <w:rsid w:val="0022617C"/>
    <w:rPr>
      <w:rFonts w:cs="Wingdings"/>
    </w:rPr>
  </w:style>
  <w:style w:type="character" w:customStyle="1" w:styleId="ListLabel683">
    <w:name w:val="ListLabel 683"/>
    <w:rsid w:val="0022617C"/>
    <w:rPr>
      <w:rFonts w:cs="Symbol"/>
    </w:rPr>
  </w:style>
  <w:style w:type="character" w:customStyle="1" w:styleId="ListLabel684">
    <w:name w:val="ListLabel 684"/>
    <w:rsid w:val="0022617C"/>
    <w:rPr>
      <w:rFonts w:cs="Courier New"/>
    </w:rPr>
  </w:style>
  <w:style w:type="character" w:customStyle="1" w:styleId="ListLabel685">
    <w:name w:val="ListLabel 685"/>
    <w:rsid w:val="0022617C"/>
    <w:rPr>
      <w:rFonts w:cs="Wingdings"/>
    </w:rPr>
  </w:style>
  <w:style w:type="character" w:customStyle="1" w:styleId="ListLabel686">
    <w:name w:val="ListLabel 686"/>
    <w:rsid w:val="0022617C"/>
    <w:rPr>
      <w:rFonts w:cs="Symbol"/>
    </w:rPr>
  </w:style>
  <w:style w:type="character" w:customStyle="1" w:styleId="ListLabel687">
    <w:name w:val="ListLabel 687"/>
    <w:rsid w:val="0022617C"/>
    <w:rPr>
      <w:rFonts w:cs="Courier New"/>
    </w:rPr>
  </w:style>
  <w:style w:type="character" w:customStyle="1" w:styleId="ListLabel688">
    <w:name w:val="ListLabel 688"/>
    <w:rsid w:val="0022617C"/>
    <w:rPr>
      <w:rFonts w:cs="Wingdings"/>
    </w:rPr>
  </w:style>
  <w:style w:type="character" w:customStyle="1" w:styleId="ListLabel689">
    <w:name w:val="ListLabel 689"/>
    <w:rsid w:val="0022617C"/>
    <w:rPr>
      <w:rFonts w:cs="Symbol"/>
    </w:rPr>
  </w:style>
  <w:style w:type="character" w:customStyle="1" w:styleId="ListLabel690">
    <w:name w:val="ListLabel 690"/>
    <w:rsid w:val="0022617C"/>
    <w:rPr>
      <w:rFonts w:cs="Courier New"/>
    </w:rPr>
  </w:style>
  <w:style w:type="character" w:customStyle="1" w:styleId="ListLabel691">
    <w:name w:val="ListLabel 691"/>
    <w:rsid w:val="0022617C"/>
    <w:rPr>
      <w:rFonts w:cs="Wingdings"/>
    </w:rPr>
  </w:style>
  <w:style w:type="character" w:customStyle="1" w:styleId="ListLabel692">
    <w:name w:val="ListLabel 692"/>
    <w:rsid w:val="0022617C"/>
    <w:rPr>
      <w:rFonts w:cs="Symbol"/>
    </w:rPr>
  </w:style>
  <w:style w:type="character" w:customStyle="1" w:styleId="ListLabel693">
    <w:name w:val="ListLabel 693"/>
    <w:rsid w:val="0022617C"/>
    <w:rPr>
      <w:rFonts w:cs="Courier New"/>
    </w:rPr>
  </w:style>
  <w:style w:type="character" w:customStyle="1" w:styleId="ListLabel694">
    <w:name w:val="ListLabel 694"/>
    <w:rsid w:val="0022617C"/>
    <w:rPr>
      <w:rFonts w:cs="Wingdings"/>
    </w:rPr>
  </w:style>
  <w:style w:type="character" w:customStyle="1" w:styleId="ListLabel695">
    <w:name w:val="ListLabel 695"/>
    <w:rsid w:val="0022617C"/>
    <w:rPr>
      <w:rFonts w:cs="Symbol"/>
    </w:rPr>
  </w:style>
  <w:style w:type="character" w:customStyle="1" w:styleId="ListLabel696">
    <w:name w:val="ListLabel 696"/>
    <w:rsid w:val="0022617C"/>
    <w:rPr>
      <w:rFonts w:cs="Courier New"/>
    </w:rPr>
  </w:style>
  <w:style w:type="character" w:customStyle="1" w:styleId="ListLabel697">
    <w:name w:val="ListLabel 697"/>
    <w:rsid w:val="0022617C"/>
    <w:rPr>
      <w:rFonts w:cs="Wingdings"/>
    </w:rPr>
  </w:style>
  <w:style w:type="character" w:customStyle="1" w:styleId="ListLabel698">
    <w:name w:val="ListLabel 698"/>
    <w:rsid w:val="0022617C"/>
    <w:rPr>
      <w:rFonts w:cs="Symbol"/>
    </w:rPr>
  </w:style>
  <w:style w:type="character" w:customStyle="1" w:styleId="ListLabel699">
    <w:name w:val="ListLabel 699"/>
    <w:rsid w:val="0022617C"/>
    <w:rPr>
      <w:rFonts w:cs="Courier New"/>
    </w:rPr>
  </w:style>
  <w:style w:type="character" w:customStyle="1" w:styleId="ListLabel700">
    <w:name w:val="ListLabel 700"/>
    <w:rsid w:val="0022617C"/>
    <w:rPr>
      <w:rFonts w:cs="Wingdings"/>
    </w:rPr>
  </w:style>
  <w:style w:type="character" w:customStyle="1" w:styleId="ListLabel701">
    <w:name w:val="ListLabel 701"/>
    <w:rsid w:val="0022617C"/>
    <w:rPr>
      <w:rFonts w:cs="Symbol"/>
    </w:rPr>
  </w:style>
  <w:style w:type="character" w:customStyle="1" w:styleId="ListLabel702">
    <w:name w:val="ListLabel 702"/>
    <w:rsid w:val="0022617C"/>
    <w:rPr>
      <w:rFonts w:cs="Courier New"/>
    </w:rPr>
  </w:style>
  <w:style w:type="character" w:customStyle="1" w:styleId="ListLabel703">
    <w:name w:val="ListLabel 703"/>
    <w:rsid w:val="0022617C"/>
    <w:rPr>
      <w:rFonts w:cs="Wingdings"/>
    </w:rPr>
  </w:style>
  <w:style w:type="character" w:customStyle="1" w:styleId="ListLabel704">
    <w:name w:val="ListLabel 704"/>
    <w:rsid w:val="0022617C"/>
    <w:rPr>
      <w:rFonts w:cs="Symbol"/>
    </w:rPr>
  </w:style>
  <w:style w:type="character" w:customStyle="1" w:styleId="ListLabel705">
    <w:name w:val="ListLabel 705"/>
    <w:rsid w:val="0022617C"/>
    <w:rPr>
      <w:rFonts w:cs="Courier New"/>
    </w:rPr>
  </w:style>
  <w:style w:type="character" w:customStyle="1" w:styleId="ListLabel706">
    <w:name w:val="ListLabel 706"/>
    <w:rsid w:val="0022617C"/>
    <w:rPr>
      <w:rFonts w:cs="Wingdings"/>
    </w:rPr>
  </w:style>
  <w:style w:type="character" w:customStyle="1" w:styleId="ListLabel707">
    <w:name w:val="ListLabel 707"/>
    <w:rsid w:val="0022617C"/>
    <w:rPr>
      <w:rFonts w:cs="Symbol"/>
    </w:rPr>
  </w:style>
  <w:style w:type="character" w:customStyle="1" w:styleId="ListLabel708">
    <w:name w:val="ListLabel 708"/>
    <w:rsid w:val="0022617C"/>
    <w:rPr>
      <w:rFonts w:cs="Courier New"/>
    </w:rPr>
  </w:style>
  <w:style w:type="character" w:customStyle="1" w:styleId="ListLabel709">
    <w:name w:val="ListLabel 709"/>
    <w:rsid w:val="0022617C"/>
    <w:rPr>
      <w:rFonts w:cs="Wingdings"/>
    </w:rPr>
  </w:style>
  <w:style w:type="character" w:customStyle="1" w:styleId="ListLabel710">
    <w:name w:val="ListLabel 710"/>
    <w:rsid w:val="0022617C"/>
    <w:rPr>
      <w:rFonts w:cs="Symbol"/>
    </w:rPr>
  </w:style>
  <w:style w:type="character" w:customStyle="1" w:styleId="ListLabel711">
    <w:name w:val="ListLabel 711"/>
    <w:rsid w:val="0022617C"/>
    <w:rPr>
      <w:rFonts w:cs="Courier New"/>
    </w:rPr>
  </w:style>
  <w:style w:type="character" w:customStyle="1" w:styleId="ListLabel712">
    <w:name w:val="ListLabel 712"/>
    <w:rsid w:val="0022617C"/>
    <w:rPr>
      <w:rFonts w:cs="Wingdings"/>
    </w:rPr>
  </w:style>
  <w:style w:type="character" w:customStyle="1" w:styleId="ListLabel713">
    <w:name w:val="ListLabel 713"/>
    <w:rsid w:val="0022617C"/>
    <w:rPr>
      <w:rFonts w:cs="Symbol"/>
    </w:rPr>
  </w:style>
  <w:style w:type="character" w:customStyle="1" w:styleId="ListLabel714">
    <w:name w:val="ListLabel 714"/>
    <w:rsid w:val="0022617C"/>
    <w:rPr>
      <w:rFonts w:cs="Courier New"/>
    </w:rPr>
  </w:style>
  <w:style w:type="character" w:customStyle="1" w:styleId="ListLabel715">
    <w:name w:val="ListLabel 715"/>
    <w:rsid w:val="0022617C"/>
    <w:rPr>
      <w:rFonts w:cs="Wingdings"/>
    </w:rPr>
  </w:style>
  <w:style w:type="character" w:customStyle="1" w:styleId="ListLabel716">
    <w:name w:val="ListLabel 716"/>
    <w:rsid w:val="0022617C"/>
    <w:rPr>
      <w:rFonts w:cs="Symbol"/>
    </w:rPr>
  </w:style>
  <w:style w:type="character" w:customStyle="1" w:styleId="ListLabel717">
    <w:name w:val="ListLabel 717"/>
    <w:rsid w:val="0022617C"/>
    <w:rPr>
      <w:rFonts w:cs="Courier New"/>
    </w:rPr>
  </w:style>
  <w:style w:type="character" w:customStyle="1" w:styleId="ListLabel718">
    <w:name w:val="ListLabel 718"/>
    <w:rsid w:val="0022617C"/>
    <w:rPr>
      <w:rFonts w:cs="Wingdings"/>
    </w:rPr>
  </w:style>
  <w:style w:type="character" w:customStyle="1" w:styleId="ListLabel719">
    <w:name w:val="ListLabel 719"/>
    <w:rsid w:val="0022617C"/>
    <w:rPr>
      <w:rFonts w:cs="Symbol"/>
    </w:rPr>
  </w:style>
  <w:style w:type="character" w:customStyle="1" w:styleId="ListLabel720">
    <w:name w:val="ListLabel 720"/>
    <w:rsid w:val="0022617C"/>
    <w:rPr>
      <w:rFonts w:cs="Courier New"/>
    </w:rPr>
  </w:style>
  <w:style w:type="character" w:customStyle="1" w:styleId="ListLabel721">
    <w:name w:val="ListLabel 721"/>
    <w:rsid w:val="0022617C"/>
    <w:rPr>
      <w:rFonts w:cs="Wingdings"/>
    </w:rPr>
  </w:style>
  <w:style w:type="character" w:customStyle="1" w:styleId="ListLabel722">
    <w:name w:val="ListLabel 722"/>
    <w:rsid w:val="0022617C"/>
    <w:rPr>
      <w:rFonts w:cs="Symbol"/>
    </w:rPr>
  </w:style>
  <w:style w:type="character" w:customStyle="1" w:styleId="ListLabel723">
    <w:name w:val="ListLabel 723"/>
    <w:rsid w:val="0022617C"/>
    <w:rPr>
      <w:rFonts w:cs="Courier New"/>
    </w:rPr>
  </w:style>
  <w:style w:type="character" w:customStyle="1" w:styleId="ListLabel724">
    <w:name w:val="ListLabel 724"/>
    <w:rsid w:val="0022617C"/>
    <w:rPr>
      <w:rFonts w:cs="Wingdings"/>
    </w:rPr>
  </w:style>
  <w:style w:type="character" w:customStyle="1" w:styleId="ListLabel725">
    <w:name w:val="ListLabel 725"/>
    <w:rsid w:val="0022617C"/>
    <w:rPr>
      <w:rFonts w:cs="Symbol"/>
    </w:rPr>
  </w:style>
  <w:style w:type="character" w:customStyle="1" w:styleId="ListLabel726">
    <w:name w:val="ListLabel 726"/>
    <w:rsid w:val="0022617C"/>
    <w:rPr>
      <w:rFonts w:cs="Courier New"/>
    </w:rPr>
  </w:style>
  <w:style w:type="character" w:customStyle="1" w:styleId="ListLabel727">
    <w:name w:val="ListLabel 727"/>
    <w:rsid w:val="0022617C"/>
    <w:rPr>
      <w:rFonts w:cs="Wingdings"/>
    </w:rPr>
  </w:style>
  <w:style w:type="character" w:customStyle="1" w:styleId="ListLabel728">
    <w:name w:val="ListLabel 728"/>
    <w:rsid w:val="0022617C"/>
    <w:rPr>
      <w:rFonts w:cs="Symbol"/>
    </w:rPr>
  </w:style>
  <w:style w:type="character" w:customStyle="1" w:styleId="ListLabel729">
    <w:name w:val="ListLabel 729"/>
    <w:rsid w:val="0022617C"/>
    <w:rPr>
      <w:rFonts w:cs="Courier New"/>
    </w:rPr>
  </w:style>
  <w:style w:type="character" w:customStyle="1" w:styleId="ListLabel730">
    <w:name w:val="ListLabel 730"/>
    <w:rsid w:val="0022617C"/>
    <w:rPr>
      <w:rFonts w:cs="Wingdings"/>
    </w:rPr>
  </w:style>
  <w:style w:type="character" w:customStyle="1" w:styleId="ListLabel731">
    <w:name w:val="ListLabel 731"/>
    <w:rsid w:val="0022617C"/>
    <w:rPr>
      <w:rFonts w:cs="Symbol"/>
    </w:rPr>
  </w:style>
  <w:style w:type="character" w:customStyle="1" w:styleId="ListLabel732">
    <w:name w:val="ListLabel 732"/>
    <w:rsid w:val="0022617C"/>
    <w:rPr>
      <w:rFonts w:cs="Courier New"/>
    </w:rPr>
  </w:style>
  <w:style w:type="character" w:customStyle="1" w:styleId="ListLabel733">
    <w:name w:val="ListLabel 733"/>
    <w:rsid w:val="0022617C"/>
    <w:rPr>
      <w:rFonts w:cs="Wingdings"/>
    </w:rPr>
  </w:style>
  <w:style w:type="character" w:customStyle="1" w:styleId="ListLabel734">
    <w:name w:val="ListLabel 734"/>
    <w:rsid w:val="0022617C"/>
    <w:rPr>
      <w:rFonts w:cs="Symbol"/>
    </w:rPr>
  </w:style>
  <w:style w:type="character" w:customStyle="1" w:styleId="ListLabel735">
    <w:name w:val="ListLabel 735"/>
    <w:rsid w:val="0022617C"/>
    <w:rPr>
      <w:rFonts w:cs="Courier New"/>
    </w:rPr>
  </w:style>
  <w:style w:type="character" w:customStyle="1" w:styleId="ListLabel736">
    <w:name w:val="ListLabel 736"/>
    <w:rsid w:val="0022617C"/>
    <w:rPr>
      <w:rFonts w:cs="Wingdings"/>
    </w:rPr>
  </w:style>
  <w:style w:type="character" w:customStyle="1" w:styleId="ListLabel737">
    <w:name w:val="ListLabel 737"/>
    <w:rsid w:val="0022617C"/>
    <w:rPr>
      <w:rFonts w:cs="Symbol"/>
    </w:rPr>
  </w:style>
  <w:style w:type="character" w:customStyle="1" w:styleId="ListLabel738">
    <w:name w:val="ListLabel 738"/>
    <w:rsid w:val="0022617C"/>
    <w:rPr>
      <w:rFonts w:cs="Courier New"/>
    </w:rPr>
  </w:style>
  <w:style w:type="character" w:customStyle="1" w:styleId="ListLabel739">
    <w:name w:val="ListLabel 739"/>
    <w:rsid w:val="0022617C"/>
    <w:rPr>
      <w:rFonts w:cs="Wingdings"/>
    </w:rPr>
  </w:style>
  <w:style w:type="character" w:customStyle="1" w:styleId="ListLabel740">
    <w:name w:val="ListLabel 740"/>
    <w:rsid w:val="0022617C"/>
    <w:rPr>
      <w:rFonts w:cs="Symbol"/>
      <w:color w:val="auto"/>
    </w:rPr>
  </w:style>
  <w:style w:type="character" w:customStyle="1" w:styleId="ListLabel741">
    <w:name w:val="ListLabel 741"/>
    <w:rsid w:val="0022617C"/>
    <w:rPr>
      <w:rFonts w:cs="Courier New"/>
    </w:rPr>
  </w:style>
  <w:style w:type="character" w:customStyle="1" w:styleId="ListLabel742">
    <w:name w:val="ListLabel 742"/>
    <w:rsid w:val="0022617C"/>
    <w:rPr>
      <w:rFonts w:cs="Wingdings"/>
    </w:rPr>
  </w:style>
  <w:style w:type="character" w:customStyle="1" w:styleId="ListLabel743">
    <w:name w:val="ListLabel 743"/>
    <w:rsid w:val="0022617C"/>
    <w:rPr>
      <w:rFonts w:cs="Symbol"/>
    </w:rPr>
  </w:style>
  <w:style w:type="character" w:customStyle="1" w:styleId="ListLabel744">
    <w:name w:val="ListLabel 744"/>
    <w:rsid w:val="0022617C"/>
    <w:rPr>
      <w:rFonts w:cs="Courier New"/>
    </w:rPr>
  </w:style>
  <w:style w:type="character" w:customStyle="1" w:styleId="ListLabel745">
    <w:name w:val="ListLabel 745"/>
    <w:rsid w:val="0022617C"/>
    <w:rPr>
      <w:rFonts w:cs="Wingdings"/>
    </w:rPr>
  </w:style>
  <w:style w:type="character" w:customStyle="1" w:styleId="ListLabel746">
    <w:name w:val="ListLabel 746"/>
    <w:rsid w:val="0022617C"/>
    <w:rPr>
      <w:rFonts w:cs="Symbol"/>
    </w:rPr>
  </w:style>
  <w:style w:type="character" w:customStyle="1" w:styleId="ListLabel747">
    <w:name w:val="ListLabel 747"/>
    <w:rsid w:val="0022617C"/>
    <w:rPr>
      <w:rFonts w:cs="Courier New"/>
    </w:rPr>
  </w:style>
  <w:style w:type="character" w:customStyle="1" w:styleId="ListLabel748">
    <w:name w:val="ListLabel 748"/>
    <w:rsid w:val="0022617C"/>
    <w:rPr>
      <w:rFonts w:cs="Wingdings"/>
    </w:rPr>
  </w:style>
  <w:style w:type="paragraph" w:customStyle="1" w:styleId="Nagwek1">
    <w:name w:val="Nagłówek1"/>
    <w:basedOn w:val="Normalny"/>
    <w:next w:val="Tekstpodstawowy"/>
    <w:rsid w:val="0022617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2617C"/>
    <w:pPr>
      <w:suppressAutoHyphens/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2617C"/>
    <w:rPr>
      <w:rFonts w:ascii="Calibri" w:eastAsia="Calibri" w:hAnsi="Calibri" w:cs="Times New Roman"/>
    </w:rPr>
  </w:style>
  <w:style w:type="paragraph" w:styleId="Lista">
    <w:name w:val="List"/>
    <w:basedOn w:val="Tekstpodstawowy"/>
    <w:rsid w:val="0022617C"/>
    <w:rPr>
      <w:rFonts w:cs="Arial"/>
    </w:rPr>
  </w:style>
  <w:style w:type="paragraph" w:styleId="Legenda">
    <w:name w:val="caption"/>
    <w:basedOn w:val="Normalny"/>
    <w:qFormat/>
    <w:rsid w:val="0022617C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2617C"/>
    <w:pPr>
      <w:suppressLineNumbers/>
      <w:suppressAutoHyphens/>
    </w:pPr>
    <w:rPr>
      <w:rFonts w:cs="Arial"/>
    </w:rPr>
  </w:style>
  <w:style w:type="paragraph" w:customStyle="1" w:styleId="Akapitzlist1">
    <w:name w:val="Akapit z listą1"/>
    <w:basedOn w:val="Normalny"/>
    <w:rsid w:val="0022617C"/>
    <w:pPr>
      <w:suppressAutoHyphens/>
      <w:ind w:left="720"/>
      <w:contextualSpacing/>
    </w:pPr>
  </w:style>
  <w:style w:type="paragraph" w:customStyle="1" w:styleId="Tekstdymka1">
    <w:name w:val="Tekst dymka1"/>
    <w:basedOn w:val="Normalny"/>
    <w:rsid w:val="0022617C"/>
    <w:pPr>
      <w:suppressAutoHyphens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22617C"/>
    <w:pPr>
      <w:suppressAutoHyphens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22617C"/>
    <w:rPr>
      <w:b/>
      <w:bCs/>
    </w:rPr>
  </w:style>
  <w:style w:type="paragraph" w:customStyle="1" w:styleId="Bezodstpw1">
    <w:name w:val="Bez odstępów1"/>
    <w:rsid w:val="0022617C"/>
    <w:pPr>
      <w:suppressAutoHyphens/>
      <w:spacing w:after="0" w:line="240" w:lineRule="auto"/>
    </w:pPr>
    <w:rPr>
      <w:rFonts w:ascii="Calibri" w:eastAsia="Calibri" w:hAnsi="Calibri" w:cs="Tahoma"/>
    </w:rPr>
  </w:style>
  <w:style w:type="paragraph" w:customStyle="1" w:styleId="Gwkaistopka">
    <w:name w:val="Główka i stopka"/>
    <w:basedOn w:val="Normalny"/>
    <w:rsid w:val="0022617C"/>
    <w:pPr>
      <w:suppressAutoHyphens/>
    </w:pPr>
  </w:style>
  <w:style w:type="paragraph" w:customStyle="1" w:styleId="Zawartotabeli">
    <w:name w:val="Zawartość tabeli"/>
    <w:basedOn w:val="Normalny"/>
    <w:rsid w:val="0022617C"/>
    <w:pPr>
      <w:suppressLineNumbers/>
      <w:suppressAutoHyphens/>
    </w:pPr>
  </w:style>
  <w:style w:type="paragraph" w:customStyle="1" w:styleId="Nagwektabeli">
    <w:name w:val="Nagłówek tabeli"/>
    <w:basedOn w:val="Zawartotabeli"/>
    <w:rsid w:val="0022617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2E7A-A32B-4C8B-884F-8C96DF92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22627</Words>
  <Characters>135766</Characters>
  <Application>Microsoft Office Word</Application>
  <DocSecurity>0</DocSecurity>
  <Lines>1131</Lines>
  <Paragraphs>316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Brzyszcz</dc:creator>
  <cp:keywords/>
  <dc:description/>
  <cp:lastModifiedBy>Beata Dudzińska</cp:lastModifiedBy>
  <cp:revision>4</cp:revision>
  <dcterms:created xsi:type="dcterms:W3CDTF">2022-08-30T13:51:00Z</dcterms:created>
  <dcterms:modified xsi:type="dcterms:W3CDTF">2022-09-05T12:47:00Z</dcterms:modified>
</cp:coreProperties>
</file>